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E0" w:rsidRDefault="000148E0" w:rsidP="000148E0">
      <w:pPr>
        <w:tabs>
          <w:tab w:val="right" w:pos="9360"/>
        </w:tabs>
        <w:spacing w:line="120" w:lineRule="auto"/>
      </w:pPr>
      <w:bookmarkStart w:id="0" w:name="_GoBack"/>
      <w:bookmarkEnd w:id="0"/>
      <w:r>
        <w:rPr>
          <w:noProof/>
        </w:rPr>
        <w:drawing>
          <wp:anchor distT="57150" distB="57150" distL="57150" distR="57150" simplePos="0" relativeHeight="251659264" behindDoc="0" locked="0" layoutInCell="0" allowOverlap="1" wp14:anchorId="2EBAEAEA" wp14:editId="53D2ED72">
            <wp:simplePos x="0" y="0"/>
            <wp:positionH relativeFrom="margin">
              <wp:posOffset>2517140</wp:posOffset>
            </wp:positionH>
            <wp:positionV relativeFrom="page">
              <wp:posOffset>332105</wp:posOffset>
            </wp:positionV>
            <wp:extent cx="880745" cy="8991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74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CA"/>
        </w:rPr>
        <w:fldChar w:fldCharType="begin"/>
      </w:r>
      <w:r>
        <w:rPr>
          <w:lang w:val="en-CA"/>
        </w:rPr>
        <w:instrText xml:space="preserve"> SEQ CHAPTER \h \r 1</w:instrText>
      </w:r>
      <w:r>
        <w:rPr>
          <w:lang w:val="en-CA"/>
        </w:rPr>
        <w:fldChar w:fldCharType="end"/>
      </w:r>
    </w:p>
    <w:p w:rsidR="000148E0" w:rsidRDefault="000148E0" w:rsidP="000148E0">
      <w:pPr>
        <w:spacing w:line="120" w:lineRule="auto"/>
      </w:pPr>
    </w:p>
    <w:p w:rsidR="000148E0" w:rsidRDefault="000148E0" w:rsidP="000148E0">
      <w:pPr>
        <w:spacing w:line="120" w:lineRule="auto"/>
      </w:pPr>
    </w:p>
    <w:p w:rsidR="000148E0" w:rsidRDefault="000148E0" w:rsidP="000148E0">
      <w:pPr>
        <w:spacing w:line="120" w:lineRule="auto"/>
        <w:rPr>
          <w:rFonts w:ascii="GoudyOlSt BT" w:hAnsi="GoudyOlSt BT" w:cs="GoudyOlSt BT"/>
          <w:b/>
          <w:bCs/>
          <w:sz w:val="28"/>
          <w:szCs w:val="28"/>
        </w:rPr>
      </w:pPr>
      <w:r>
        <w:rPr>
          <w:rFonts w:ascii="GoudyOlSt BT" w:hAnsi="GoudyOlSt BT" w:cs="GoudyOlSt BT"/>
          <w:b/>
          <w:bCs/>
          <w:sz w:val="28"/>
          <w:szCs w:val="28"/>
        </w:rPr>
        <w:tab/>
      </w:r>
    </w:p>
    <w:p w:rsidR="000148E0" w:rsidRDefault="000148E0" w:rsidP="000148E0">
      <w:pPr>
        <w:rPr>
          <w:rFonts w:ascii="Iskoola Pota" w:hAnsi="Iskoola Pota" w:cs="Iskoola Pota"/>
          <w:b/>
          <w:bCs/>
          <w:sz w:val="16"/>
          <w:szCs w:val="16"/>
        </w:rPr>
      </w:pPr>
    </w:p>
    <w:p w:rsidR="000148E0" w:rsidRPr="004E1477" w:rsidRDefault="000148E0" w:rsidP="000148E0">
      <w:pPr>
        <w:jc w:val="center"/>
        <w:rPr>
          <w:rFonts w:ascii="Iskoola Pota" w:hAnsi="Iskoola Pota" w:cs="Iskoola Pota"/>
          <w:b/>
          <w:bCs/>
          <w:sz w:val="28"/>
          <w:szCs w:val="28"/>
        </w:rPr>
      </w:pPr>
      <w:r w:rsidRPr="004E1477">
        <w:rPr>
          <w:rFonts w:ascii="Iskoola Pota" w:hAnsi="Iskoola Pota" w:cs="Iskoola Pota"/>
          <w:b/>
          <w:bCs/>
          <w:sz w:val="28"/>
          <w:szCs w:val="28"/>
        </w:rPr>
        <w:t>UNITED STATES DISTRICT COURT</w:t>
      </w:r>
    </w:p>
    <w:p w:rsidR="000148E0" w:rsidRPr="004E1477" w:rsidRDefault="000148E0" w:rsidP="000148E0">
      <w:pPr>
        <w:jc w:val="center"/>
        <w:rPr>
          <w:rFonts w:ascii="Iskoola Pota" w:hAnsi="Iskoola Pota" w:cs="Iskoola Pota"/>
          <w:b/>
          <w:bCs/>
        </w:rPr>
      </w:pPr>
      <w:r w:rsidRPr="004E1477">
        <w:rPr>
          <w:rFonts w:ascii="Iskoola Pota" w:hAnsi="Iskoola Pota" w:cs="Iskoola Pota"/>
          <w:b/>
          <w:bCs/>
        </w:rPr>
        <w:t>CENTRAL DISTRICT OF ILLINOIS</w:t>
      </w:r>
    </w:p>
    <w:p w:rsidR="000148E0" w:rsidRPr="00EC429B" w:rsidRDefault="000148E0" w:rsidP="000148E0">
      <w:pPr>
        <w:rPr>
          <w:rFonts w:ascii="Iskoola Pota" w:hAnsi="Iskoola Pota" w:cs="Iskoola Pota"/>
          <w:b/>
          <w:bCs/>
          <w:sz w:val="16"/>
          <w:szCs w:val="16"/>
        </w:rPr>
      </w:pPr>
    </w:p>
    <w:p w:rsidR="000148E0" w:rsidRPr="0057598B" w:rsidRDefault="000148E0" w:rsidP="000148E0">
      <w:pPr>
        <w:tabs>
          <w:tab w:val="right" w:pos="9360"/>
        </w:tabs>
        <w:rPr>
          <w:sz w:val="16"/>
          <w:szCs w:val="16"/>
        </w:rPr>
      </w:pPr>
      <w:r w:rsidRPr="0057598B">
        <w:rPr>
          <w:sz w:val="16"/>
          <w:szCs w:val="16"/>
        </w:rPr>
        <w:t>CHAMBERS OF</w:t>
      </w:r>
      <w:r w:rsidRPr="0057598B">
        <w:rPr>
          <w:sz w:val="16"/>
          <w:szCs w:val="16"/>
        </w:rPr>
        <w:tab/>
      </w:r>
      <w:r>
        <w:rPr>
          <w:sz w:val="16"/>
          <w:szCs w:val="16"/>
        </w:rPr>
        <w:t>338</w:t>
      </w:r>
      <w:r w:rsidRPr="0057598B">
        <w:rPr>
          <w:sz w:val="16"/>
          <w:szCs w:val="16"/>
        </w:rPr>
        <w:t xml:space="preserve"> U.S. </w:t>
      </w:r>
      <w:proofErr w:type="gramStart"/>
      <w:r w:rsidRPr="0057598B">
        <w:rPr>
          <w:sz w:val="16"/>
          <w:szCs w:val="16"/>
        </w:rPr>
        <w:t>COURTHOUSE</w:t>
      </w:r>
      <w:proofErr w:type="gramEnd"/>
    </w:p>
    <w:p w:rsidR="000148E0" w:rsidRPr="0057598B" w:rsidRDefault="000148E0" w:rsidP="000148E0">
      <w:pPr>
        <w:tabs>
          <w:tab w:val="right" w:pos="9360"/>
        </w:tabs>
        <w:rPr>
          <w:sz w:val="16"/>
          <w:szCs w:val="16"/>
        </w:rPr>
      </w:pPr>
      <w:r w:rsidRPr="0057598B">
        <w:rPr>
          <w:sz w:val="16"/>
          <w:szCs w:val="16"/>
        </w:rPr>
        <w:t>DAVID G. BERNTHAL</w:t>
      </w:r>
      <w:r w:rsidRPr="0057598B">
        <w:rPr>
          <w:sz w:val="16"/>
          <w:szCs w:val="16"/>
        </w:rPr>
        <w:tab/>
        <w:t>201 S. VINE STREET</w:t>
      </w:r>
    </w:p>
    <w:p w:rsidR="000148E0" w:rsidRPr="0057598B" w:rsidRDefault="000148E0" w:rsidP="000148E0">
      <w:pPr>
        <w:tabs>
          <w:tab w:val="right" w:pos="9360"/>
        </w:tabs>
        <w:rPr>
          <w:sz w:val="16"/>
          <w:szCs w:val="16"/>
        </w:rPr>
      </w:pPr>
      <w:r w:rsidRPr="0057598B">
        <w:rPr>
          <w:sz w:val="16"/>
          <w:szCs w:val="16"/>
        </w:rPr>
        <w:t>MAGISTRATE JUDGE</w:t>
      </w:r>
      <w:r w:rsidRPr="0057598B">
        <w:rPr>
          <w:sz w:val="16"/>
          <w:szCs w:val="16"/>
        </w:rPr>
        <w:tab/>
        <w:t>URBANA, ILLINOIS 61802</w:t>
      </w:r>
    </w:p>
    <w:p w:rsidR="000148E0" w:rsidRPr="0057598B" w:rsidRDefault="000148E0" w:rsidP="000148E0">
      <w:pPr>
        <w:tabs>
          <w:tab w:val="right" w:pos="9360"/>
        </w:tabs>
        <w:rPr>
          <w:sz w:val="16"/>
          <w:szCs w:val="16"/>
        </w:rPr>
      </w:pPr>
      <w:r w:rsidRPr="0057598B">
        <w:rPr>
          <w:sz w:val="16"/>
          <w:szCs w:val="16"/>
        </w:rPr>
        <w:tab/>
        <w:t>TELEPHONE 217-373-5839</w:t>
      </w:r>
    </w:p>
    <w:p w:rsidR="000148E0" w:rsidRPr="0057598B" w:rsidRDefault="000148E0" w:rsidP="000148E0">
      <w:pPr>
        <w:tabs>
          <w:tab w:val="right" w:pos="9360"/>
        </w:tabs>
        <w:rPr>
          <w:sz w:val="16"/>
          <w:szCs w:val="16"/>
        </w:rPr>
      </w:pPr>
      <w:r w:rsidRPr="0057598B">
        <w:rPr>
          <w:sz w:val="16"/>
          <w:szCs w:val="16"/>
        </w:rPr>
        <w:tab/>
        <w:t>FACSIMILE 217-373-5840</w:t>
      </w:r>
    </w:p>
    <w:p w:rsidR="000148E0" w:rsidRDefault="000148E0" w:rsidP="000148E0">
      <w:pPr>
        <w:tabs>
          <w:tab w:val="right" w:pos="9360"/>
        </w:tabs>
        <w:rPr>
          <w:rStyle w:val="Hyperlink"/>
          <w:sz w:val="16"/>
          <w:szCs w:val="16"/>
        </w:rPr>
      </w:pPr>
      <w:r w:rsidRPr="0057598B">
        <w:rPr>
          <w:sz w:val="16"/>
          <w:szCs w:val="16"/>
        </w:rPr>
        <w:tab/>
        <w:t xml:space="preserve">EMAIL </w:t>
      </w:r>
      <w:hyperlink r:id="rId9" w:history="1">
        <w:r w:rsidRPr="0057598B">
          <w:rPr>
            <w:rStyle w:val="Hyperlink"/>
            <w:sz w:val="16"/>
            <w:szCs w:val="16"/>
          </w:rPr>
          <w:t>bernthal@ilcd.uscourts.gov</w:t>
        </w:r>
      </w:hyperlink>
    </w:p>
    <w:p w:rsidR="000148E0" w:rsidRDefault="000148E0" w:rsidP="000148E0">
      <w:pPr>
        <w:tabs>
          <w:tab w:val="right" w:pos="9360"/>
        </w:tabs>
        <w:rPr>
          <w:sz w:val="12"/>
          <w:szCs w:val="12"/>
        </w:rPr>
      </w:pPr>
    </w:p>
    <w:p w:rsidR="000148E0" w:rsidRDefault="004B131E" w:rsidP="000148E0">
      <w:pPr>
        <w:tabs>
          <w:tab w:val="right" w:pos="9360"/>
        </w:tabs>
        <w:jc w:val="center"/>
      </w:pPr>
      <w:r>
        <w:t>March 25, 2014</w:t>
      </w:r>
    </w:p>
    <w:p w:rsidR="00E741E5" w:rsidRDefault="00E741E5" w:rsidP="000148E0">
      <w:pPr>
        <w:tabs>
          <w:tab w:val="right" w:pos="9360"/>
        </w:tabs>
        <w:jc w:val="center"/>
      </w:pPr>
    </w:p>
    <w:p w:rsidR="000148E0" w:rsidRPr="0057598B" w:rsidRDefault="000148E0" w:rsidP="000148E0">
      <w:pPr>
        <w:tabs>
          <w:tab w:val="right" w:pos="9360"/>
        </w:tabs>
        <w:rPr>
          <w:sz w:val="16"/>
          <w:szCs w:val="16"/>
        </w:rPr>
      </w:pPr>
    </w:p>
    <w:p w:rsidR="00A6142C" w:rsidRDefault="00A6142C" w:rsidP="00A6142C">
      <w:pPr>
        <w:spacing w:line="242" w:lineRule="auto"/>
        <w:jc w:val="center"/>
        <w:rPr>
          <w:b/>
          <w:bCs/>
          <w:sz w:val="36"/>
          <w:szCs w:val="36"/>
        </w:rPr>
      </w:pPr>
      <w:r>
        <w:rPr>
          <w:b/>
          <w:bCs/>
          <w:sz w:val="36"/>
          <w:szCs w:val="36"/>
        </w:rPr>
        <w:t>M E M O R A N D U M</w:t>
      </w:r>
    </w:p>
    <w:p w:rsidR="00A6142C" w:rsidRDefault="00A6142C" w:rsidP="00A6142C">
      <w:pPr>
        <w:rPr>
          <w:b/>
          <w:bCs/>
          <w:sz w:val="28"/>
          <w:szCs w:val="28"/>
        </w:rPr>
      </w:pPr>
    </w:p>
    <w:p w:rsidR="00A6142C" w:rsidRDefault="00A6142C" w:rsidP="00A6142C">
      <w:pPr>
        <w:rPr>
          <w:b/>
          <w:bCs/>
          <w:sz w:val="24"/>
          <w:szCs w:val="24"/>
        </w:rPr>
      </w:pPr>
      <w:r>
        <w:rPr>
          <w:b/>
          <w:bCs/>
          <w:sz w:val="24"/>
          <w:szCs w:val="24"/>
        </w:rPr>
        <w:t>TO:</w:t>
      </w:r>
      <w:r>
        <w:rPr>
          <w:b/>
          <w:bCs/>
          <w:sz w:val="24"/>
          <w:szCs w:val="24"/>
        </w:rPr>
        <w:tab/>
      </w:r>
      <w:r>
        <w:rPr>
          <w:b/>
          <w:bCs/>
          <w:sz w:val="24"/>
          <w:szCs w:val="24"/>
        </w:rPr>
        <w:tab/>
        <w:t xml:space="preserve">Counsel Practicing in CD/IL </w:t>
      </w:r>
      <w:r>
        <w:rPr>
          <w:b/>
          <w:bCs/>
          <w:sz w:val="28"/>
          <w:szCs w:val="28"/>
        </w:rPr>
        <w:t>(Urbana Division Only)</w:t>
      </w:r>
    </w:p>
    <w:p w:rsidR="00A6142C" w:rsidRDefault="00A6142C" w:rsidP="00A6142C">
      <w:pPr>
        <w:rPr>
          <w:b/>
          <w:bCs/>
          <w:sz w:val="24"/>
          <w:szCs w:val="24"/>
        </w:rPr>
      </w:pPr>
      <w:r>
        <w:rPr>
          <w:b/>
          <w:bCs/>
          <w:sz w:val="24"/>
          <w:szCs w:val="24"/>
        </w:rPr>
        <w:tab/>
      </w:r>
      <w:r>
        <w:rPr>
          <w:b/>
          <w:bCs/>
          <w:sz w:val="24"/>
          <w:szCs w:val="24"/>
        </w:rPr>
        <w:tab/>
      </w:r>
    </w:p>
    <w:p w:rsidR="00A6142C" w:rsidRDefault="00A6142C" w:rsidP="00A6142C">
      <w:pPr>
        <w:rPr>
          <w:b/>
          <w:bCs/>
          <w:sz w:val="24"/>
          <w:szCs w:val="24"/>
        </w:rPr>
      </w:pPr>
      <w:r>
        <w:rPr>
          <w:b/>
          <w:bCs/>
          <w:sz w:val="24"/>
          <w:szCs w:val="24"/>
        </w:rPr>
        <w:t>FROM:</w:t>
      </w:r>
      <w:r>
        <w:rPr>
          <w:b/>
          <w:bCs/>
          <w:sz w:val="24"/>
          <w:szCs w:val="24"/>
        </w:rPr>
        <w:tab/>
        <w:t>David G. Bernthal</w:t>
      </w:r>
    </w:p>
    <w:p w:rsidR="00A6142C" w:rsidRDefault="00A6142C" w:rsidP="00A6142C">
      <w:pPr>
        <w:rPr>
          <w:b/>
          <w:bCs/>
          <w:sz w:val="24"/>
          <w:szCs w:val="24"/>
        </w:rPr>
      </w:pPr>
      <w:r>
        <w:rPr>
          <w:b/>
          <w:bCs/>
          <w:sz w:val="24"/>
          <w:szCs w:val="24"/>
        </w:rPr>
        <w:tab/>
      </w:r>
      <w:r>
        <w:rPr>
          <w:b/>
          <w:bCs/>
          <w:sz w:val="24"/>
          <w:szCs w:val="24"/>
        </w:rPr>
        <w:tab/>
        <w:t>U.S. Magistrate Judge</w:t>
      </w:r>
    </w:p>
    <w:p w:rsidR="00A6142C" w:rsidRDefault="00A6142C" w:rsidP="00A6142C">
      <w:pPr>
        <w:rPr>
          <w:b/>
          <w:bCs/>
          <w:sz w:val="24"/>
          <w:szCs w:val="24"/>
        </w:rPr>
      </w:pPr>
      <w:r>
        <w:rPr>
          <w:b/>
          <w:bCs/>
          <w:sz w:val="24"/>
          <w:szCs w:val="24"/>
        </w:rPr>
        <w:tab/>
      </w:r>
    </w:p>
    <w:p w:rsidR="00A6142C" w:rsidRDefault="00A6142C" w:rsidP="00A6142C">
      <w:pPr>
        <w:rPr>
          <w:b/>
          <w:bCs/>
          <w:sz w:val="24"/>
          <w:szCs w:val="24"/>
        </w:rPr>
      </w:pPr>
      <w:r>
        <w:rPr>
          <w:b/>
          <w:bCs/>
          <w:sz w:val="24"/>
          <w:szCs w:val="24"/>
        </w:rPr>
        <w:t>RE:</w:t>
      </w:r>
      <w:r>
        <w:rPr>
          <w:b/>
          <w:bCs/>
          <w:sz w:val="24"/>
          <w:szCs w:val="24"/>
        </w:rPr>
        <w:tab/>
      </w:r>
      <w:r>
        <w:rPr>
          <w:b/>
          <w:bCs/>
          <w:sz w:val="24"/>
          <w:szCs w:val="24"/>
        </w:rPr>
        <w:tab/>
        <w:t xml:space="preserve">SUGGESTED FORM FOR </w:t>
      </w:r>
      <w:r>
        <w:rPr>
          <w:b/>
          <w:bCs/>
          <w:i/>
          <w:iCs/>
          <w:sz w:val="24"/>
          <w:szCs w:val="24"/>
          <w:u w:val="single"/>
        </w:rPr>
        <w:t>PROPOSED DISCOVERY PLAN</w:t>
      </w:r>
    </w:p>
    <w:p w:rsidR="00A6142C" w:rsidRDefault="00A6142C" w:rsidP="00A6142C">
      <w:pPr>
        <w:rPr>
          <w:b/>
          <w:bCs/>
          <w:sz w:val="24"/>
          <w:szCs w:val="24"/>
        </w:rPr>
      </w:pPr>
      <w:r>
        <w:rPr>
          <w:b/>
          <w:bCs/>
          <w:sz w:val="24"/>
          <w:szCs w:val="24"/>
        </w:rPr>
        <w:tab/>
      </w:r>
      <w:r>
        <w:rPr>
          <w:b/>
          <w:bCs/>
          <w:sz w:val="24"/>
          <w:szCs w:val="24"/>
        </w:rPr>
        <w:tab/>
      </w:r>
    </w:p>
    <w:p w:rsidR="00A6142C" w:rsidRDefault="00A6142C" w:rsidP="00A6142C">
      <w:pPr>
        <w:rPr>
          <w:b/>
          <w:bCs/>
          <w:sz w:val="24"/>
          <w:szCs w:val="24"/>
        </w:rPr>
      </w:pPr>
    </w:p>
    <w:p w:rsidR="00A6142C" w:rsidRDefault="00A6142C" w:rsidP="00A6142C">
      <w:pPr>
        <w:rPr>
          <w:b/>
          <w:bCs/>
          <w:sz w:val="24"/>
          <w:szCs w:val="24"/>
        </w:rPr>
      </w:pPr>
      <w:r>
        <w:rPr>
          <w:b/>
          <w:bCs/>
          <w:sz w:val="24"/>
          <w:szCs w:val="24"/>
        </w:rPr>
        <w:t>Pursuant to this Court’s standard order setting Rule 16 hearings, the parties are directed t</w:t>
      </w:r>
      <w:r w:rsidR="00827E03">
        <w:rPr>
          <w:b/>
          <w:bCs/>
          <w:sz w:val="24"/>
          <w:szCs w:val="24"/>
        </w:rPr>
        <w:t>o conduct a meeting pursuant to Federal Rule of Civil Procedure</w:t>
      </w:r>
      <w:r>
        <w:rPr>
          <w:smallCaps/>
          <w:sz w:val="24"/>
          <w:szCs w:val="24"/>
        </w:rPr>
        <w:t xml:space="preserve"> </w:t>
      </w:r>
      <w:r>
        <w:rPr>
          <w:b/>
          <w:bCs/>
          <w:sz w:val="24"/>
          <w:szCs w:val="24"/>
        </w:rPr>
        <w:t xml:space="preserve">26(f) at least 21 days before the scheduling conference is held.  The parties are directed to develop a proposed discovery plan which shall be submitted to the Court not less than fourteen (14) days prior to the scheduling conference. </w:t>
      </w:r>
    </w:p>
    <w:p w:rsidR="00A6142C" w:rsidRDefault="00A6142C" w:rsidP="00A6142C">
      <w:pPr>
        <w:rPr>
          <w:b/>
          <w:bCs/>
          <w:sz w:val="24"/>
          <w:szCs w:val="24"/>
        </w:rPr>
      </w:pPr>
    </w:p>
    <w:p w:rsidR="00A6142C" w:rsidRDefault="00A6142C" w:rsidP="00A6142C">
      <w:pPr>
        <w:rPr>
          <w:b/>
          <w:bCs/>
          <w:sz w:val="24"/>
          <w:szCs w:val="24"/>
        </w:rPr>
      </w:pPr>
      <w:r>
        <w:rPr>
          <w:b/>
          <w:bCs/>
          <w:sz w:val="24"/>
          <w:szCs w:val="24"/>
        </w:rPr>
        <w:t>We have had several inquiries about this Court’s preference for the form in which proposed discovery plans are submitted.  Therefore, we have prepared the following sample to guide attorneys in preparing their proposed plan for submission to the Court.  It is not mandatory that the proposed plan be followed; the sample is offered only as a guide.</w:t>
      </w:r>
    </w:p>
    <w:p w:rsidR="00A6142C" w:rsidRDefault="00A6142C" w:rsidP="00A6142C">
      <w:pPr>
        <w:rPr>
          <w:b/>
          <w:bCs/>
          <w:sz w:val="24"/>
          <w:szCs w:val="24"/>
        </w:rPr>
      </w:pPr>
    </w:p>
    <w:p w:rsidR="00A6142C" w:rsidRDefault="00A6142C" w:rsidP="00A6142C">
      <w:pPr>
        <w:jc w:val="center"/>
        <w:rPr>
          <w:b/>
          <w:bCs/>
          <w:sz w:val="24"/>
          <w:szCs w:val="24"/>
        </w:rPr>
      </w:pPr>
      <w:r>
        <w:rPr>
          <w:sz w:val="28"/>
          <w:szCs w:val="28"/>
        </w:rPr>
        <w:br w:type="page"/>
      </w:r>
      <w:r w:rsidR="00BE19E7">
        <w:rPr>
          <w:b/>
          <w:bCs/>
          <w:sz w:val="24"/>
          <w:szCs w:val="24"/>
        </w:rPr>
        <w:lastRenderedPageBreak/>
        <w:t xml:space="preserve">UNITED STATES </w:t>
      </w:r>
      <w:r>
        <w:rPr>
          <w:b/>
          <w:bCs/>
          <w:sz w:val="24"/>
          <w:szCs w:val="24"/>
        </w:rPr>
        <w:t>DISTRICT COURT</w:t>
      </w:r>
    </w:p>
    <w:p w:rsidR="00A6142C" w:rsidRDefault="00A6142C" w:rsidP="00A6142C">
      <w:pPr>
        <w:jc w:val="center"/>
        <w:rPr>
          <w:b/>
          <w:bCs/>
          <w:sz w:val="24"/>
          <w:szCs w:val="24"/>
        </w:rPr>
      </w:pPr>
      <w:r>
        <w:rPr>
          <w:b/>
          <w:bCs/>
          <w:sz w:val="24"/>
          <w:szCs w:val="24"/>
        </w:rPr>
        <w:t>CENTRAL DISTRICT OF ILLINOIS</w:t>
      </w:r>
    </w:p>
    <w:p w:rsidR="00A6142C" w:rsidRDefault="00A6142C" w:rsidP="00A6142C">
      <w:pPr>
        <w:jc w:val="center"/>
        <w:rPr>
          <w:b/>
          <w:bCs/>
          <w:sz w:val="24"/>
          <w:szCs w:val="24"/>
        </w:rPr>
      </w:pPr>
      <w:r>
        <w:rPr>
          <w:b/>
          <w:bCs/>
          <w:sz w:val="24"/>
          <w:szCs w:val="24"/>
        </w:rPr>
        <w:t>Urbana Division</w:t>
      </w:r>
    </w:p>
    <w:p w:rsidR="00BE19E7" w:rsidRDefault="00BE19E7" w:rsidP="00A6142C">
      <w:pPr>
        <w:rPr>
          <w:b/>
          <w:bCs/>
          <w:sz w:val="24"/>
          <w:szCs w:val="24"/>
        </w:rPr>
      </w:pPr>
    </w:p>
    <w:p w:rsidR="00A6142C" w:rsidRDefault="004F3248" w:rsidP="004F3248">
      <w:pPr>
        <w:tabs>
          <w:tab w:val="left" w:pos="4320"/>
        </w:tabs>
        <w:rPr>
          <w:b/>
          <w:bCs/>
          <w:sz w:val="24"/>
          <w:szCs w:val="24"/>
        </w:rPr>
      </w:pPr>
      <w:r>
        <w:rPr>
          <w:b/>
          <w:bCs/>
          <w:sz w:val="24"/>
          <w:szCs w:val="24"/>
        </w:rPr>
        <w:tab/>
      </w:r>
      <w:r w:rsidR="00A6142C">
        <w:rPr>
          <w:b/>
          <w:bCs/>
          <w:sz w:val="24"/>
          <w:szCs w:val="24"/>
        </w:rPr>
        <w:t>)</w:t>
      </w:r>
    </w:p>
    <w:p w:rsidR="00A6142C" w:rsidRDefault="004F3248" w:rsidP="004F3248">
      <w:pPr>
        <w:tabs>
          <w:tab w:val="left" w:pos="4320"/>
        </w:tabs>
        <w:rPr>
          <w:b/>
          <w:bCs/>
          <w:sz w:val="24"/>
          <w:szCs w:val="24"/>
        </w:rPr>
      </w:pPr>
      <w:r>
        <w:rPr>
          <w:b/>
          <w:bCs/>
          <w:sz w:val="24"/>
          <w:szCs w:val="24"/>
        </w:rPr>
        <w:tab/>
      </w:r>
      <w:r w:rsidR="00A6142C">
        <w:rPr>
          <w:b/>
          <w:bCs/>
          <w:sz w:val="24"/>
          <w:szCs w:val="24"/>
        </w:rPr>
        <w:t>)</w:t>
      </w:r>
    </w:p>
    <w:p w:rsidR="00A6142C" w:rsidRDefault="004F3248" w:rsidP="004F3248">
      <w:pPr>
        <w:tabs>
          <w:tab w:val="left" w:pos="1440"/>
          <w:tab w:val="left" w:pos="4320"/>
          <w:tab w:val="left" w:pos="5760"/>
        </w:tabs>
        <w:rPr>
          <w:b/>
          <w:bCs/>
          <w:sz w:val="24"/>
          <w:szCs w:val="24"/>
        </w:rPr>
      </w:pPr>
      <w:r>
        <w:rPr>
          <w:b/>
          <w:bCs/>
          <w:sz w:val="24"/>
          <w:szCs w:val="24"/>
        </w:rPr>
        <w:tab/>
      </w:r>
      <w:r w:rsidR="00A6142C">
        <w:rPr>
          <w:b/>
          <w:bCs/>
          <w:sz w:val="24"/>
          <w:szCs w:val="24"/>
        </w:rPr>
        <w:t>Plaintiff,</w:t>
      </w:r>
      <w:r w:rsidR="00A6142C">
        <w:rPr>
          <w:b/>
          <w:bCs/>
          <w:sz w:val="24"/>
          <w:szCs w:val="24"/>
        </w:rPr>
        <w:tab/>
        <w:t>)</w:t>
      </w:r>
    </w:p>
    <w:p w:rsidR="00A6142C" w:rsidRDefault="004F3248" w:rsidP="004F3248">
      <w:pPr>
        <w:tabs>
          <w:tab w:val="left" w:pos="720"/>
          <w:tab w:val="left" w:pos="4320"/>
          <w:tab w:val="left" w:pos="5760"/>
        </w:tabs>
        <w:rPr>
          <w:b/>
          <w:bCs/>
          <w:sz w:val="24"/>
          <w:szCs w:val="24"/>
        </w:rPr>
      </w:pPr>
      <w:r>
        <w:rPr>
          <w:b/>
          <w:bCs/>
          <w:sz w:val="24"/>
          <w:szCs w:val="24"/>
        </w:rPr>
        <w:tab/>
        <w:t>v.</w:t>
      </w:r>
      <w:r>
        <w:rPr>
          <w:b/>
          <w:bCs/>
          <w:sz w:val="24"/>
          <w:szCs w:val="24"/>
        </w:rPr>
        <w:tab/>
      </w:r>
      <w:r w:rsidR="00A6142C">
        <w:rPr>
          <w:b/>
          <w:bCs/>
          <w:sz w:val="24"/>
          <w:szCs w:val="24"/>
        </w:rPr>
        <w:t>)</w:t>
      </w:r>
      <w:r w:rsidRPr="004F3248">
        <w:rPr>
          <w:b/>
          <w:bCs/>
          <w:sz w:val="24"/>
          <w:szCs w:val="24"/>
        </w:rPr>
        <w:t xml:space="preserve"> </w:t>
      </w:r>
      <w:r>
        <w:rPr>
          <w:b/>
          <w:bCs/>
          <w:sz w:val="24"/>
          <w:szCs w:val="24"/>
        </w:rPr>
        <w:tab/>
        <w:t>Case No.</w:t>
      </w:r>
    </w:p>
    <w:p w:rsidR="00A6142C" w:rsidRDefault="004F3248" w:rsidP="004F3248">
      <w:pPr>
        <w:tabs>
          <w:tab w:val="left" w:pos="720"/>
          <w:tab w:val="left" w:pos="4320"/>
          <w:tab w:val="left" w:pos="5760"/>
        </w:tabs>
        <w:rPr>
          <w:b/>
          <w:bCs/>
          <w:sz w:val="24"/>
          <w:szCs w:val="24"/>
        </w:rPr>
      </w:pPr>
      <w:r>
        <w:rPr>
          <w:b/>
          <w:bCs/>
          <w:sz w:val="24"/>
          <w:szCs w:val="24"/>
        </w:rPr>
        <w:tab/>
      </w:r>
      <w:r>
        <w:rPr>
          <w:b/>
          <w:bCs/>
          <w:sz w:val="24"/>
          <w:szCs w:val="24"/>
        </w:rPr>
        <w:tab/>
      </w:r>
      <w:r w:rsidR="00A6142C">
        <w:rPr>
          <w:b/>
          <w:bCs/>
          <w:sz w:val="24"/>
          <w:szCs w:val="24"/>
        </w:rPr>
        <w:t>)</w:t>
      </w:r>
    </w:p>
    <w:p w:rsidR="00A6142C" w:rsidRDefault="00A6142C" w:rsidP="004F3248">
      <w:pPr>
        <w:tabs>
          <w:tab w:val="left" w:pos="1440"/>
          <w:tab w:val="left" w:pos="4320"/>
          <w:tab w:val="left" w:pos="5760"/>
        </w:tabs>
        <w:rPr>
          <w:b/>
          <w:bCs/>
          <w:sz w:val="24"/>
          <w:szCs w:val="24"/>
        </w:rPr>
      </w:pPr>
      <w:r>
        <w:rPr>
          <w:b/>
          <w:bCs/>
          <w:sz w:val="24"/>
          <w:szCs w:val="24"/>
        </w:rPr>
        <w:t xml:space="preserve">                  </w:t>
      </w:r>
      <w:r>
        <w:rPr>
          <w:b/>
          <w:bCs/>
          <w:sz w:val="24"/>
          <w:szCs w:val="24"/>
        </w:rPr>
        <w:tab/>
      </w:r>
      <w:r w:rsidR="004F3248">
        <w:rPr>
          <w:b/>
          <w:bCs/>
          <w:sz w:val="24"/>
          <w:szCs w:val="24"/>
        </w:rPr>
        <w:tab/>
      </w:r>
      <w:r>
        <w:rPr>
          <w:b/>
          <w:bCs/>
          <w:sz w:val="24"/>
          <w:szCs w:val="24"/>
        </w:rPr>
        <w:t>)</w:t>
      </w:r>
      <w:r>
        <w:rPr>
          <w:b/>
          <w:bCs/>
          <w:sz w:val="24"/>
          <w:szCs w:val="24"/>
        </w:rPr>
        <w:tab/>
        <w:t xml:space="preserve"> </w:t>
      </w:r>
    </w:p>
    <w:p w:rsidR="00A6142C" w:rsidRDefault="004F3248" w:rsidP="004F3248">
      <w:pPr>
        <w:tabs>
          <w:tab w:val="left" w:pos="1440"/>
          <w:tab w:val="left" w:pos="4320"/>
          <w:tab w:val="left" w:pos="5760"/>
        </w:tabs>
        <w:rPr>
          <w:b/>
          <w:bCs/>
          <w:sz w:val="24"/>
          <w:szCs w:val="24"/>
        </w:rPr>
      </w:pPr>
      <w:r>
        <w:rPr>
          <w:b/>
          <w:bCs/>
          <w:sz w:val="24"/>
          <w:szCs w:val="24"/>
        </w:rPr>
        <w:tab/>
      </w:r>
      <w:proofErr w:type="gramStart"/>
      <w:r w:rsidR="00A6142C">
        <w:rPr>
          <w:b/>
          <w:bCs/>
          <w:sz w:val="24"/>
          <w:szCs w:val="24"/>
        </w:rPr>
        <w:t>Defendant.</w:t>
      </w:r>
      <w:proofErr w:type="gramEnd"/>
      <w:r w:rsidR="00A6142C">
        <w:rPr>
          <w:b/>
          <w:bCs/>
          <w:sz w:val="24"/>
          <w:szCs w:val="24"/>
        </w:rPr>
        <w:tab/>
        <w:t>)</w:t>
      </w:r>
    </w:p>
    <w:p w:rsidR="00A6142C" w:rsidRDefault="00A6142C" w:rsidP="004F3248">
      <w:pPr>
        <w:tabs>
          <w:tab w:val="left" w:pos="1440"/>
          <w:tab w:val="left" w:pos="5760"/>
        </w:tabs>
        <w:rPr>
          <w:b/>
          <w:bCs/>
        </w:rPr>
      </w:pPr>
    </w:p>
    <w:p w:rsidR="00A6142C" w:rsidRDefault="00A6142C" w:rsidP="00A6142C">
      <w:pPr>
        <w:jc w:val="center"/>
        <w:rPr>
          <w:b/>
          <w:bCs/>
          <w:sz w:val="22"/>
          <w:szCs w:val="22"/>
          <w:u w:val="single"/>
        </w:rPr>
      </w:pPr>
      <w:r>
        <w:rPr>
          <w:rFonts w:ascii="Trajan" w:hAnsi="Trajan" w:cs="Trajan"/>
          <w:b/>
          <w:bCs/>
          <w:sz w:val="24"/>
          <w:szCs w:val="24"/>
          <w:u w:val="single"/>
        </w:rPr>
        <w:t>REPORT OF RULE 26</w:t>
      </w:r>
      <w:r>
        <w:rPr>
          <w:b/>
          <w:bCs/>
          <w:sz w:val="24"/>
          <w:szCs w:val="24"/>
          <w:u w:val="single"/>
        </w:rPr>
        <w:t xml:space="preserve">(f) </w:t>
      </w:r>
      <w:r>
        <w:rPr>
          <w:rFonts w:ascii="Trajan" w:hAnsi="Trajan" w:cs="Trajan"/>
          <w:b/>
          <w:bCs/>
          <w:sz w:val="24"/>
          <w:szCs w:val="24"/>
          <w:u w:val="single"/>
        </w:rPr>
        <w:t>PLANNING MEETING</w:t>
      </w:r>
    </w:p>
    <w:p w:rsidR="00A6142C" w:rsidRDefault="00A6142C" w:rsidP="00A6142C">
      <w:pPr>
        <w:rPr>
          <w:sz w:val="22"/>
          <w:szCs w:val="22"/>
        </w:rPr>
      </w:pPr>
    </w:p>
    <w:p w:rsidR="00A6142C" w:rsidRDefault="00A6142C" w:rsidP="00A6142C">
      <w:pPr>
        <w:rPr>
          <w:sz w:val="24"/>
          <w:szCs w:val="24"/>
        </w:rPr>
      </w:pPr>
      <w:r>
        <w:rPr>
          <w:sz w:val="22"/>
          <w:szCs w:val="22"/>
        </w:rPr>
        <w:tab/>
      </w:r>
      <w:r>
        <w:rPr>
          <w:sz w:val="24"/>
          <w:szCs w:val="24"/>
        </w:rPr>
        <w:t>Plaintiff being represented by _________________________ and Defendant being represented by ___________________________, counsel met on ____________________ for the purpose of formulating a proposed discovery calendar for consideration by the Court.  The following are dates</w:t>
      </w:r>
      <w:r w:rsidR="000148E0">
        <w:rPr>
          <w:rStyle w:val="FootnoteReference"/>
          <w:sz w:val="24"/>
          <w:szCs w:val="24"/>
        </w:rPr>
        <w:footnoteReference w:id="1"/>
      </w:r>
      <w:r>
        <w:rPr>
          <w:sz w:val="24"/>
          <w:szCs w:val="24"/>
        </w:rPr>
        <w:t xml:space="preserve"> </w:t>
      </w:r>
      <w:r w:rsidR="004F3248">
        <w:rPr>
          <w:sz w:val="24"/>
          <w:szCs w:val="24"/>
        </w:rPr>
        <w:t xml:space="preserve">upon </w:t>
      </w:r>
      <w:r>
        <w:rPr>
          <w:sz w:val="24"/>
          <w:szCs w:val="24"/>
        </w:rPr>
        <w:t>which counsel have agreed.</w:t>
      </w:r>
    </w:p>
    <w:p w:rsidR="00A6142C" w:rsidRDefault="00A6142C" w:rsidP="00A6142C">
      <w:pPr>
        <w:rPr>
          <w:sz w:val="24"/>
          <w:szCs w:val="24"/>
        </w:rPr>
      </w:pPr>
    </w:p>
    <w:p w:rsidR="00A6142C" w:rsidRDefault="00A6142C" w:rsidP="00A6142C">
      <w:pPr>
        <w:rPr>
          <w:sz w:val="24"/>
          <w:szCs w:val="24"/>
        </w:rPr>
      </w:pPr>
      <w:r>
        <w:rPr>
          <w:sz w:val="24"/>
          <w:szCs w:val="24"/>
        </w:rPr>
        <w:tab/>
        <w:t xml:space="preserve">1.  Parties will exchange initial disclosures pursuant to </w:t>
      </w:r>
      <w:r>
        <w:rPr>
          <w:smallCaps/>
          <w:sz w:val="24"/>
          <w:szCs w:val="24"/>
        </w:rPr>
        <w:t xml:space="preserve">Fed. R. Civ. P. </w:t>
      </w:r>
      <w:r>
        <w:rPr>
          <w:sz w:val="24"/>
          <w:szCs w:val="24"/>
        </w:rPr>
        <w:t xml:space="preserve"> 26(a</w:t>
      </w:r>
      <w:proofErr w:type="gramStart"/>
      <w:r>
        <w:rPr>
          <w:sz w:val="24"/>
          <w:szCs w:val="24"/>
        </w:rPr>
        <w:t>)(</w:t>
      </w:r>
      <w:proofErr w:type="gramEnd"/>
      <w:r>
        <w:rPr>
          <w:sz w:val="24"/>
          <w:szCs w:val="24"/>
        </w:rPr>
        <w:t>1) by ___________________.</w:t>
      </w:r>
    </w:p>
    <w:p w:rsidR="00A6142C" w:rsidRDefault="00A6142C" w:rsidP="00A6142C">
      <w:pPr>
        <w:rPr>
          <w:sz w:val="24"/>
          <w:szCs w:val="24"/>
        </w:rPr>
      </w:pPr>
    </w:p>
    <w:p w:rsidR="00A6142C" w:rsidRDefault="00A6142C" w:rsidP="00A6142C">
      <w:pPr>
        <w:rPr>
          <w:sz w:val="24"/>
          <w:szCs w:val="24"/>
        </w:rPr>
      </w:pPr>
      <w:r>
        <w:rPr>
          <w:sz w:val="24"/>
          <w:szCs w:val="24"/>
        </w:rPr>
        <w:tab/>
        <w:t>2.  The deadline for amendment of pleadings is _________________________________.</w:t>
      </w:r>
    </w:p>
    <w:p w:rsidR="00A6142C" w:rsidRDefault="00A6142C" w:rsidP="00A6142C">
      <w:pPr>
        <w:rPr>
          <w:sz w:val="24"/>
          <w:szCs w:val="24"/>
        </w:rPr>
      </w:pPr>
    </w:p>
    <w:p w:rsidR="00A6142C" w:rsidRDefault="00A6142C" w:rsidP="00A6142C">
      <w:pPr>
        <w:rPr>
          <w:sz w:val="24"/>
          <w:szCs w:val="24"/>
        </w:rPr>
      </w:pPr>
      <w:r>
        <w:rPr>
          <w:sz w:val="24"/>
          <w:szCs w:val="24"/>
        </w:rPr>
        <w:tab/>
        <w:t>3.  The deadline for joining additional parties is ________________________________.</w:t>
      </w:r>
    </w:p>
    <w:p w:rsidR="00A6142C" w:rsidRDefault="00A6142C" w:rsidP="00A6142C">
      <w:pPr>
        <w:rPr>
          <w:sz w:val="24"/>
          <w:szCs w:val="24"/>
        </w:rPr>
      </w:pPr>
    </w:p>
    <w:p w:rsidR="00A6142C" w:rsidRDefault="00A6142C" w:rsidP="00A6142C">
      <w:pPr>
        <w:rPr>
          <w:sz w:val="24"/>
          <w:szCs w:val="24"/>
        </w:rPr>
      </w:pPr>
      <w:r>
        <w:rPr>
          <w:sz w:val="24"/>
          <w:szCs w:val="24"/>
        </w:rPr>
        <w:tab/>
        <w:t>4.  Plaintiff shall disclose experts and provide expert reports by ____________________.</w:t>
      </w:r>
    </w:p>
    <w:p w:rsidR="00A6142C" w:rsidRDefault="00A6142C" w:rsidP="00A6142C">
      <w:pPr>
        <w:rPr>
          <w:sz w:val="24"/>
          <w:szCs w:val="24"/>
        </w:rPr>
      </w:pPr>
      <w:r>
        <w:rPr>
          <w:sz w:val="24"/>
          <w:szCs w:val="24"/>
        </w:rPr>
        <w:t>Plaintiff shall make any such experts available for deposition by _______________________.</w:t>
      </w:r>
    </w:p>
    <w:p w:rsidR="00A6142C" w:rsidRDefault="00A6142C" w:rsidP="00A6142C">
      <w:pPr>
        <w:rPr>
          <w:sz w:val="24"/>
          <w:szCs w:val="24"/>
        </w:rPr>
      </w:pPr>
    </w:p>
    <w:p w:rsidR="00A6142C" w:rsidRDefault="00A6142C" w:rsidP="00A6142C">
      <w:pPr>
        <w:rPr>
          <w:sz w:val="24"/>
          <w:szCs w:val="24"/>
        </w:rPr>
      </w:pPr>
      <w:r>
        <w:rPr>
          <w:sz w:val="24"/>
          <w:szCs w:val="24"/>
        </w:rPr>
        <w:tab/>
        <w:t>5.  Defendant shall disclose experts and provide expert reports by __________________.</w:t>
      </w:r>
    </w:p>
    <w:p w:rsidR="00A6142C" w:rsidRDefault="00A6142C" w:rsidP="00A6142C">
      <w:pPr>
        <w:rPr>
          <w:sz w:val="24"/>
          <w:szCs w:val="24"/>
        </w:rPr>
      </w:pPr>
      <w:r>
        <w:rPr>
          <w:sz w:val="24"/>
          <w:szCs w:val="24"/>
        </w:rPr>
        <w:t>Defendant shall make any such experts available for deposition by _______________________.</w:t>
      </w:r>
    </w:p>
    <w:p w:rsidR="00A6142C" w:rsidRDefault="00A6142C" w:rsidP="00A6142C">
      <w:pPr>
        <w:rPr>
          <w:sz w:val="24"/>
          <w:szCs w:val="24"/>
        </w:rPr>
      </w:pPr>
    </w:p>
    <w:p w:rsidR="00A6142C" w:rsidRDefault="00A6142C" w:rsidP="00A6142C">
      <w:pPr>
        <w:rPr>
          <w:sz w:val="24"/>
          <w:szCs w:val="24"/>
        </w:rPr>
      </w:pPr>
      <w:r>
        <w:rPr>
          <w:sz w:val="24"/>
          <w:szCs w:val="24"/>
        </w:rPr>
        <w:tab/>
        <w:t xml:space="preserve">6.  Discovery shall be modified as follows: </w:t>
      </w:r>
    </w:p>
    <w:p w:rsidR="00A6142C" w:rsidRDefault="00A6142C" w:rsidP="00A6142C">
      <w:pPr>
        <w:rPr>
          <w:sz w:val="24"/>
          <w:szCs w:val="24"/>
        </w:rPr>
      </w:pPr>
    </w:p>
    <w:p w:rsidR="00A6142C" w:rsidRDefault="00A6142C" w:rsidP="00A6142C">
      <w:pPr>
        <w:rPr>
          <w:sz w:val="24"/>
          <w:szCs w:val="24"/>
        </w:rPr>
      </w:pPr>
      <w:r>
        <w:rPr>
          <w:sz w:val="24"/>
          <w:szCs w:val="24"/>
        </w:rPr>
        <w:tab/>
      </w:r>
      <w:r>
        <w:rPr>
          <w:sz w:val="24"/>
          <w:szCs w:val="24"/>
        </w:rPr>
        <w:tab/>
        <w:t>(Use this space to add additional discovery limitations or deadlines.)</w:t>
      </w:r>
    </w:p>
    <w:p w:rsidR="00A6142C" w:rsidRDefault="00A6142C" w:rsidP="00A6142C">
      <w:pPr>
        <w:rPr>
          <w:sz w:val="24"/>
          <w:szCs w:val="24"/>
        </w:rPr>
      </w:pPr>
    </w:p>
    <w:p w:rsidR="00A6142C" w:rsidRDefault="00A6142C" w:rsidP="00A6142C">
      <w:pPr>
        <w:rPr>
          <w:sz w:val="24"/>
          <w:szCs w:val="24"/>
        </w:rPr>
      </w:pPr>
      <w:r>
        <w:rPr>
          <w:sz w:val="24"/>
          <w:szCs w:val="24"/>
        </w:rPr>
        <w:tab/>
        <w:t>7.   All discovery, including deposition of experts, is to be completed by _____________.</w:t>
      </w:r>
    </w:p>
    <w:p w:rsidR="00A6142C" w:rsidRDefault="00A6142C" w:rsidP="00A6142C">
      <w:pPr>
        <w:rPr>
          <w:sz w:val="24"/>
          <w:szCs w:val="24"/>
        </w:rPr>
      </w:pPr>
    </w:p>
    <w:p w:rsidR="00A6142C" w:rsidRDefault="00A6142C" w:rsidP="00A6142C">
      <w:pPr>
        <w:rPr>
          <w:sz w:val="24"/>
          <w:szCs w:val="24"/>
        </w:rPr>
      </w:pPr>
      <w:r>
        <w:rPr>
          <w:sz w:val="24"/>
          <w:szCs w:val="24"/>
        </w:rPr>
        <w:tab/>
        <w:t>8.  The deadline for filing case dispositive motions shall be ______________________.</w:t>
      </w:r>
    </w:p>
    <w:p w:rsidR="00A6142C" w:rsidRDefault="00A6142C" w:rsidP="00A6142C">
      <w:pPr>
        <w:rPr>
          <w:sz w:val="24"/>
          <w:szCs w:val="24"/>
        </w:rPr>
      </w:pPr>
    </w:p>
    <w:p w:rsidR="00A6142C" w:rsidRDefault="00A6142C" w:rsidP="000148E0">
      <w:pPr>
        <w:keepNext/>
        <w:rPr>
          <w:sz w:val="24"/>
          <w:szCs w:val="24"/>
        </w:rPr>
      </w:pPr>
      <w:r>
        <w:rPr>
          <w:sz w:val="24"/>
          <w:szCs w:val="24"/>
        </w:rPr>
        <w:lastRenderedPageBreak/>
        <w:tab/>
        <w:t>9.  If applicable, insert here any provisions for disclosure or discovery or electronically stored information and/or any agreements the parties reach for asserting claims of privilege or of protection as trial preparation materials after production.</w:t>
      </w:r>
    </w:p>
    <w:p w:rsidR="00A6142C" w:rsidRDefault="00A6142C" w:rsidP="000148E0">
      <w:pPr>
        <w:keepNext/>
        <w:jc w:val="center"/>
        <w:rPr>
          <w:sz w:val="24"/>
          <w:szCs w:val="24"/>
        </w:rPr>
      </w:pPr>
    </w:p>
    <w:p w:rsidR="00A6142C" w:rsidRDefault="00A6142C" w:rsidP="000148E0">
      <w:pPr>
        <w:keepNext/>
        <w:tabs>
          <w:tab w:val="left" w:pos="5040"/>
        </w:tabs>
        <w:rPr>
          <w:sz w:val="24"/>
          <w:szCs w:val="24"/>
        </w:rPr>
      </w:pPr>
      <w:r>
        <w:rPr>
          <w:sz w:val="24"/>
          <w:szCs w:val="24"/>
        </w:rPr>
        <w:t>___________________________, Plaintiff</w:t>
      </w:r>
      <w:r w:rsidR="000148E0">
        <w:rPr>
          <w:sz w:val="24"/>
          <w:szCs w:val="24"/>
          <w:vertAlign w:val="superscript"/>
        </w:rPr>
        <w:tab/>
      </w:r>
      <w:r>
        <w:rPr>
          <w:sz w:val="24"/>
          <w:szCs w:val="24"/>
        </w:rPr>
        <w:t>__________________________, Defendant</w:t>
      </w:r>
    </w:p>
    <w:p w:rsidR="00A6142C" w:rsidRDefault="00A6142C" w:rsidP="000148E0">
      <w:pPr>
        <w:keepNext/>
        <w:rPr>
          <w:sz w:val="24"/>
          <w:szCs w:val="24"/>
        </w:rPr>
      </w:pPr>
    </w:p>
    <w:p w:rsidR="00A6142C" w:rsidRDefault="00A6142C" w:rsidP="000148E0">
      <w:pPr>
        <w:keepNext/>
        <w:rPr>
          <w:sz w:val="24"/>
          <w:szCs w:val="24"/>
        </w:rPr>
      </w:pPr>
      <w:r>
        <w:rPr>
          <w:sz w:val="24"/>
          <w:szCs w:val="24"/>
        </w:rPr>
        <w:t>BY: _________________________________</w:t>
      </w:r>
      <w:r>
        <w:rPr>
          <w:sz w:val="24"/>
          <w:szCs w:val="24"/>
        </w:rPr>
        <w:tab/>
        <w:t>BY: ________________________________</w:t>
      </w:r>
    </w:p>
    <w:p w:rsidR="00A6142C" w:rsidRDefault="00A6142C" w:rsidP="00A6142C">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 xml:space="preserve">       Attorney’s Name, Firm, etc.</w:t>
      </w:r>
      <w:r>
        <w:rPr>
          <w:sz w:val="24"/>
          <w:szCs w:val="24"/>
        </w:rPr>
        <w:tab/>
      </w:r>
      <w:r>
        <w:rPr>
          <w:sz w:val="24"/>
          <w:szCs w:val="24"/>
        </w:rPr>
        <w:tab/>
      </w:r>
      <w:r>
        <w:rPr>
          <w:sz w:val="24"/>
          <w:szCs w:val="24"/>
        </w:rPr>
        <w:tab/>
        <w:t xml:space="preserve">        Attorney’s Name, Firm, etc.</w:t>
      </w:r>
    </w:p>
    <w:p w:rsidR="00A6142C" w:rsidRDefault="00A6142C" w:rsidP="00A6142C">
      <w:pPr>
        <w:rPr>
          <w:b/>
          <w:bCs/>
          <w:sz w:val="28"/>
          <w:szCs w:val="28"/>
        </w:rPr>
      </w:pPr>
    </w:p>
    <w:p w:rsidR="00A6142C" w:rsidRDefault="00A6142C" w:rsidP="00A6142C">
      <w:pPr>
        <w:ind w:left="720" w:right="720"/>
        <w:rPr>
          <w:b/>
          <w:bCs/>
          <w:sz w:val="24"/>
          <w:szCs w:val="24"/>
        </w:rPr>
      </w:pPr>
    </w:p>
    <w:p w:rsidR="00A6142C" w:rsidRDefault="00A6142C" w:rsidP="00A6142C">
      <w:pPr>
        <w:rPr>
          <w:b/>
          <w:bCs/>
          <w:sz w:val="24"/>
          <w:szCs w:val="24"/>
        </w:rPr>
      </w:pPr>
    </w:p>
    <w:p w:rsidR="00A6142C" w:rsidRDefault="00A6142C" w:rsidP="00A61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rsidR="00A6142C" w:rsidRDefault="00A6142C" w:rsidP="00A61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Pr>
          <w:b/>
          <w:bCs/>
          <w:sz w:val="24"/>
          <w:szCs w:val="24"/>
        </w:rPr>
        <w:t>CERTIFICATE OF SERVICE</w:t>
      </w:r>
    </w:p>
    <w:p w:rsidR="00A6142C" w:rsidRDefault="00A6142C" w:rsidP="00A61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rsidR="00A6142C" w:rsidRDefault="00A6142C" w:rsidP="00A61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Pr>
          <w:sz w:val="24"/>
          <w:szCs w:val="24"/>
        </w:rPr>
        <w:t>I hereby certify that on _______________, I electronically filed the foregoing Rule</w:t>
      </w:r>
    </w:p>
    <w:p w:rsidR="00A6142C" w:rsidRDefault="00A6142C" w:rsidP="00A61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26(f) Meeting Report together with proposed order, with the Clerk of the Court using</w:t>
      </w:r>
    </w:p>
    <w:p w:rsidR="00A6142C" w:rsidRDefault="00A6142C" w:rsidP="00A61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gramStart"/>
      <w:r>
        <w:rPr>
          <w:sz w:val="24"/>
          <w:szCs w:val="24"/>
        </w:rPr>
        <w:t>the</w:t>
      </w:r>
      <w:proofErr w:type="gramEnd"/>
      <w:r>
        <w:rPr>
          <w:sz w:val="24"/>
          <w:szCs w:val="24"/>
        </w:rPr>
        <w:t xml:space="preserve"> CM/ECF system which will send notification of such filing to the following: </w:t>
      </w:r>
    </w:p>
    <w:p w:rsidR="00A6142C" w:rsidRDefault="00A6142C" w:rsidP="00A61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A6142C" w:rsidRDefault="00A6142C" w:rsidP="00A61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gramStart"/>
      <w:r>
        <w:rPr>
          <w:sz w:val="24"/>
          <w:szCs w:val="24"/>
        </w:rPr>
        <w:t>and</w:t>
      </w:r>
      <w:proofErr w:type="gramEnd"/>
      <w:r>
        <w:rPr>
          <w:sz w:val="24"/>
          <w:szCs w:val="24"/>
        </w:rPr>
        <w:t xml:space="preserve"> I hereby certify that I have mailed by United States Postal Service the document</w:t>
      </w:r>
    </w:p>
    <w:p w:rsidR="00A6142C" w:rsidRDefault="00A6142C" w:rsidP="00A61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gramStart"/>
      <w:r>
        <w:rPr>
          <w:sz w:val="24"/>
          <w:szCs w:val="24"/>
        </w:rPr>
        <w:t>to</w:t>
      </w:r>
      <w:proofErr w:type="gramEnd"/>
      <w:r>
        <w:rPr>
          <w:sz w:val="24"/>
          <w:szCs w:val="24"/>
        </w:rPr>
        <w:t xml:space="preserve"> the following non CM/ECF participants:</w:t>
      </w:r>
    </w:p>
    <w:p w:rsidR="00A6142C" w:rsidRDefault="00A6142C" w:rsidP="00A61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A6142C" w:rsidRDefault="00A6142C" w:rsidP="00A61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          </w:t>
      </w:r>
      <w:proofErr w:type="gramStart"/>
      <w:r>
        <w:rPr>
          <w:sz w:val="24"/>
          <w:szCs w:val="24"/>
          <w:u w:val="single"/>
        </w:rPr>
        <w:t>s</w:t>
      </w:r>
      <w:proofErr w:type="gramEnd"/>
      <w:r>
        <w:rPr>
          <w:sz w:val="24"/>
          <w:szCs w:val="24"/>
          <w:u w:val="single"/>
        </w:rPr>
        <w:t xml:space="preserve">/ (attorney’s typed names)         </w:t>
      </w:r>
    </w:p>
    <w:p w:rsidR="00A6142C" w:rsidRDefault="00A6142C" w:rsidP="00A61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Attorney’s Address Block</w:t>
      </w:r>
    </w:p>
    <w:p w:rsidR="007B67AE" w:rsidRDefault="007B67AE"/>
    <w:sectPr w:rsidR="007B67AE" w:rsidSect="002C406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2A" w:rsidRDefault="00921C2A" w:rsidP="002C406C">
      <w:r>
        <w:separator/>
      </w:r>
    </w:p>
  </w:endnote>
  <w:endnote w:type="continuationSeparator" w:id="0">
    <w:p w:rsidR="00921C2A" w:rsidRDefault="00921C2A" w:rsidP="002C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OlSt BT">
    <w:panose1 w:val="00000000000000000000"/>
    <w:charset w:val="00"/>
    <w:family w:val="roman"/>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Traj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6C" w:rsidRDefault="002C4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72021"/>
      <w:docPartObj>
        <w:docPartGallery w:val="Page Numbers (Bottom of Page)"/>
        <w:docPartUnique/>
      </w:docPartObj>
    </w:sdtPr>
    <w:sdtEndPr>
      <w:rPr>
        <w:noProof/>
      </w:rPr>
    </w:sdtEndPr>
    <w:sdtContent>
      <w:p w:rsidR="002C406C" w:rsidRDefault="002C406C">
        <w:pPr>
          <w:pStyle w:val="Footer"/>
          <w:jc w:val="center"/>
        </w:pPr>
        <w:r>
          <w:fldChar w:fldCharType="begin"/>
        </w:r>
        <w:r>
          <w:instrText xml:space="preserve"> PAGE   \* MERGEFORMAT </w:instrText>
        </w:r>
        <w:r>
          <w:fldChar w:fldCharType="separate"/>
        </w:r>
        <w:r w:rsidR="00362214">
          <w:rPr>
            <w:noProof/>
          </w:rPr>
          <w:t>2</w:t>
        </w:r>
        <w:r>
          <w:rPr>
            <w:noProof/>
          </w:rPr>
          <w:fldChar w:fldCharType="end"/>
        </w:r>
      </w:p>
    </w:sdtContent>
  </w:sdt>
  <w:p w:rsidR="002C406C" w:rsidRDefault="002C4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6C" w:rsidRDefault="002C4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2A" w:rsidRDefault="00921C2A" w:rsidP="002C406C">
      <w:r>
        <w:separator/>
      </w:r>
    </w:p>
  </w:footnote>
  <w:footnote w:type="continuationSeparator" w:id="0">
    <w:p w:rsidR="00921C2A" w:rsidRDefault="00921C2A" w:rsidP="002C406C">
      <w:r>
        <w:continuationSeparator/>
      </w:r>
    </w:p>
  </w:footnote>
  <w:footnote w:id="1">
    <w:p w:rsidR="000148E0" w:rsidRDefault="000148E0">
      <w:pPr>
        <w:pStyle w:val="FootnoteText"/>
      </w:pPr>
      <w:r>
        <w:rPr>
          <w:rStyle w:val="FootnoteReference"/>
        </w:rPr>
        <w:footnoteRef/>
      </w:r>
      <w:r>
        <w:t xml:space="preserve"> </w:t>
      </w:r>
      <w:r w:rsidRPr="00E741E5">
        <w:rPr>
          <w:sz w:val="24"/>
          <w:szCs w:val="24"/>
        </w:rPr>
        <w:t>See Section III of this Court’s Rule 16 memo (also displayed on this website) for suggested time frames.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6C" w:rsidRDefault="002C4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6C" w:rsidRDefault="002C4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6C" w:rsidRDefault="002C4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2C"/>
    <w:rsid w:val="000148E0"/>
    <w:rsid w:val="001E1C82"/>
    <w:rsid w:val="002C406C"/>
    <w:rsid w:val="00362214"/>
    <w:rsid w:val="004B131E"/>
    <w:rsid w:val="004F3248"/>
    <w:rsid w:val="007B67AE"/>
    <w:rsid w:val="00827E03"/>
    <w:rsid w:val="008A6310"/>
    <w:rsid w:val="00921C2A"/>
    <w:rsid w:val="00981AC6"/>
    <w:rsid w:val="00A6142C"/>
    <w:rsid w:val="00BE19E7"/>
    <w:rsid w:val="00E741E5"/>
    <w:rsid w:val="00EB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2C"/>
    <w:pPr>
      <w:autoSpaceDE w:val="0"/>
      <w:autoSpaceDN w:val="0"/>
      <w:adjustRightInd w:val="0"/>
      <w:spacing w:line="240" w:lineRule="auto"/>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06C"/>
    <w:pPr>
      <w:tabs>
        <w:tab w:val="center" w:pos="4680"/>
        <w:tab w:val="right" w:pos="9360"/>
      </w:tabs>
      <w:autoSpaceDE/>
      <w:autoSpaceDN/>
      <w:adjustRightInd/>
    </w:pPr>
    <w:rPr>
      <w:rFonts w:cstheme="minorBidi"/>
      <w:sz w:val="24"/>
      <w:szCs w:val="22"/>
    </w:rPr>
  </w:style>
  <w:style w:type="character" w:customStyle="1" w:styleId="HeaderChar">
    <w:name w:val="Header Char"/>
    <w:basedOn w:val="DefaultParagraphFont"/>
    <w:link w:val="Header"/>
    <w:uiPriority w:val="99"/>
    <w:rsid w:val="002C406C"/>
  </w:style>
  <w:style w:type="paragraph" w:styleId="Footer">
    <w:name w:val="footer"/>
    <w:basedOn w:val="Normal"/>
    <w:link w:val="FooterChar"/>
    <w:uiPriority w:val="99"/>
    <w:unhideWhenUsed/>
    <w:rsid w:val="002C406C"/>
    <w:pPr>
      <w:tabs>
        <w:tab w:val="center" w:pos="4680"/>
        <w:tab w:val="right" w:pos="9360"/>
      </w:tabs>
      <w:autoSpaceDE/>
      <w:autoSpaceDN/>
      <w:adjustRightInd/>
    </w:pPr>
    <w:rPr>
      <w:rFonts w:cstheme="minorBidi"/>
      <w:sz w:val="24"/>
      <w:szCs w:val="22"/>
    </w:rPr>
  </w:style>
  <w:style w:type="character" w:customStyle="1" w:styleId="FooterChar">
    <w:name w:val="Footer Char"/>
    <w:basedOn w:val="DefaultParagraphFont"/>
    <w:link w:val="Footer"/>
    <w:uiPriority w:val="99"/>
    <w:rsid w:val="002C406C"/>
  </w:style>
  <w:style w:type="character" w:customStyle="1" w:styleId="SYSHYPERTEXT">
    <w:name w:val="SYS_HYPERTEXT"/>
    <w:uiPriority w:val="99"/>
    <w:rsid w:val="00A6142C"/>
    <w:rPr>
      <w:color w:val="0000FF"/>
      <w:u w:val="single"/>
    </w:rPr>
  </w:style>
  <w:style w:type="paragraph" w:styleId="BalloonText">
    <w:name w:val="Balloon Text"/>
    <w:basedOn w:val="Normal"/>
    <w:link w:val="BalloonTextChar"/>
    <w:uiPriority w:val="99"/>
    <w:semiHidden/>
    <w:unhideWhenUsed/>
    <w:rsid w:val="00A6142C"/>
    <w:rPr>
      <w:rFonts w:ascii="Tahoma" w:hAnsi="Tahoma" w:cs="Tahoma"/>
      <w:sz w:val="16"/>
      <w:szCs w:val="16"/>
    </w:rPr>
  </w:style>
  <w:style w:type="character" w:customStyle="1" w:styleId="BalloonTextChar">
    <w:name w:val="Balloon Text Char"/>
    <w:basedOn w:val="DefaultParagraphFont"/>
    <w:link w:val="BalloonText"/>
    <w:uiPriority w:val="99"/>
    <w:semiHidden/>
    <w:rsid w:val="00A6142C"/>
    <w:rPr>
      <w:rFonts w:ascii="Tahoma" w:hAnsi="Tahoma" w:cs="Tahoma"/>
      <w:sz w:val="16"/>
      <w:szCs w:val="16"/>
    </w:rPr>
  </w:style>
  <w:style w:type="character" w:styleId="Hyperlink">
    <w:name w:val="Hyperlink"/>
    <w:basedOn w:val="DefaultParagraphFont"/>
    <w:uiPriority w:val="99"/>
    <w:unhideWhenUsed/>
    <w:rsid w:val="000148E0"/>
    <w:rPr>
      <w:color w:val="0000FF" w:themeColor="hyperlink"/>
      <w:u w:val="single"/>
    </w:rPr>
  </w:style>
  <w:style w:type="paragraph" w:styleId="FootnoteText">
    <w:name w:val="footnote text"/>
    <w:basedOn w:val="Normal"/>
    <w:link w:val="FootnoteTextChar"/>
    <w:uiPriority w:val="99"/>
    <w:semiHidden/>
    <w:unhideWhenUsed/>
    <w:rsid w:val="000148E0"/>
  </w:style>
  <w:style w:type="character" w:customStyle="1" w:styleId="FootnoteTextChar">
    <w:name w:val="Footnote Text Char"/>
    <w:basedOn w:val="DefaultParagraphFont"/>
    <w:link w:val="FootnoteText"/>
    <w:uiPriority w:val="99"/>
    <w:semiHidden/>
    <w:rsid w:val="000148E0"/>
    <w:rPr>
      <w:rFonts w:cs="Times New Roman"/>
      <w:sz w:val="20"/>
      <w:szCs w:val="20"/>
    </w:rPr>
  </w:style>
  <w:style w:type="character" w:styleId="FootnoteReference">
    <w:name w:val="footnote reference"/>
    <w:basedOn w:val="DefaultParagraphFont"/>
    <w:uiPriority w:val="99"/>
    <w:semiHidden/>
    <w:unhideWhenUsed/>
    <w:rsid w:val="000148E0"/>
    <w:rPr>
      <w:vertAlign w:val="superscript"/>
    </w:rPr>
  </w:style>
  <w:style w:type="character" w:styleId="FollowedHyperlink">
    <w:name w:val="FollowedHyperlink"/>
    <w:basedOn w:val="DefaultParagraphFont"/>
    <w:uiPriority w:val="99"/>
    <w:semiHidden/>
    <w:unhideWhenUsed/>
    <w:rsid w:val="00827E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2C"/>
    <w:pPr>
      <w:autoSpaceDE w:val="0"/>
      <w:autoSpaceDN w:val="0"/>
      <w:adjustRightInd w:val="0"/>
      <w:spacing w:line="240" w:lineRule="auto"/>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06C"/>
    <w:pPr>
      <w:tabs>
        <w:tab w:val="center" w:pos="4680"/>
        <w:tab w:val="right" w:pos="9360"/>
      </w:tabs>
      <w:autoSpaceDE/>
      <w:autoSpaceDN/>
      <w:adjustRightInd/>
    </w:pPr>
    <w:rPr>
      <w:rFonts w:cstheme="minorBidi"/>
      <w:sz w:val="24"/>
      <w:szCs w:val="22"/>
    </w:rPr>
  </w:style>
  <w:style w:type="character" w:customStyle="1" w:styleId="HeaderChar">
    <w:name w:val="Header Char"/>
    <w:basedOn w:val="DefaultParagraphFont"/>
    <w:link w:val="Header"/>
    <w:uiPriority w:val="99"/>
    <w:rsid w:val="002C406C"/>
  </w:style>
  <w:style w:type="paragraph" w:styleId="Footer">
    <w:name w:val="footer"/>
    <w:basedOn w:val="Normal"/>
    <w:link w:val="FooterChar"/>
    <w:uiPriority w:val="99"/>
    <w:unhideWhenUsed/>
    <w:rsid w:val="002C406C"/>
    <w:pPr>
      <w:tabs>
        <w:tab w:val="center" w:pos="4680"/>
        <w:tab w:val="right" w:pos="9360"/>
      </w:tabs>
      <w:autoSpaceDE/>
      <w:autoSpaceDN/>
      <w:adjustRightInd/>
    </w:pPr>
    <w:rPr>
      <w:rFonts w:cstheme="minorBidi"/>
      <w:sz w:val="24"/>
      <w:szCs w:val="22"/>
    </w:rPr>
  </w:style>
  <w:style w:type="character" w:customStyle="1" w:styleId="FooterChar">
    <w:name w:val="Footer Char"/>
    <w:basedOn w:val="DefaultParagraphFont"/>
    <w:link w:val="Footer"/>
    <w:uiPriority w:val="99"/>
    <w:rsid w:val="002C406C"/>
  </w:style>
  <w:style w:type="character" w:customStyle="1" w:styleId="SYSHYPERTEXT">
    <w:name w:val="SYS_HYPERTEXT"/>
    <w:uiPriority w:val="99"/>
    <w:rsid w:val="00A6142C"/>
    <w:rPr>
      <w:color w:val="0000FF"/>
      <w:u w:val="single"/>
    </w:rPr>
  </w:style>
  <w:style w:type="paragraph" w:styleId="BalloonText">
    <w:name w:val="Balloon Text"/>
    <w:basedOn w:val="Normal"/>
    <w:link w:val="BalloonTextChar"/>
    <w:uiPriority w:val="99"/>
    <w:semiHidden/>
    <w:unhideWhenUsed/>
    <w:rsid w:val="00A6142C"/>
    <w:rPr>
      <w:rFonts w:ascii="Tahoma" w:hAnsi="Tahoma" w:cs="Tahoma"/>
      <w:sz w:val="16"/>
      <w:szCs w:val="16"/>
    </w:rPr>
  </w:style>
  <w:style w:type="character" w:customStyle="1" w:styleId="BalloonTextChar">
    <w:name w:val="Balloon Text Char"/>
    <w:basedOn w:val="DefaultParagraphFont"/>
    <w:link w:val="BalloonText"/>
    <w:uiPriority w:val="99"/>
    <w:semiHidden/>
    <w:rsid w:val="00A6142C"/>
    <w:rPr>
      <w:rFonts w:ascii="Tahoma" w:hAnsi="Tahoma" w:cs="Tahoma"/>
      <w:sz w:val="16"/>
      <w:szCs w:val="16"/>
    </w:rPr>
  </w:style>
  <w:style w:type="character" w:styleId="Hyperlink">
    <w:name w:val="Hyperlink"/>
    <w:basedOn w:val="DefaultParagraphFont"/>
    <w:uiPriority w:val="99"/>
    <w:unhideWhenUsed/>
    <w:rsid w:val="000148E0"/>
    <w:rPr>
      <w:color w:val="0000FF" w:themeColor="hyperlink"/>
      <w:u w:val="single"/>
    </w:rPr>
  </w:style>
  <w:style w:type="paragraph" w:styleId="FootnoteText">
    <w:name w:val="footnote text"/>
    <w:basedOn w:val="Normal"/>
    <w:link w:val="FootnoteTextChar"/>
    <w:uiPriority w:val="99"/>
    <w:semiHidden/>
    <w:unhideWhenUsed/>
    <w:rsid w:val="000148E0"/>
  </w:style>
  <w:style w:type="character" w:customStyle="1" w:styleId="FootnoteTextChar">
    <w:name w:val="Footnote Text Char"/>
    <w:basedOn w:val="DefaultParagraphFont"/>
    <w:link w:val="FootnoteText"/>
    <w:uiPriority w:val="99"/>
    <w:semiHidden/>
    <w:rsid w:val="000148E0"/>
    <w:rPr>
      <w:rFonts w:cs="Times New Roman"/>
      <w:sz w:val="20"/>
      <w:szCs w:val="20"/>
    </w:rPr>
  </w:style>
  <w:style w:type="character" w:styleId="FootnoteReference">
    <w:name w:val="footnote reference"/>
    <w:basedOn w:val="DefaultParagraphFont"/>
    <w:uiPriority w:val="99"/>
    <w:semiHidden/>
    <w:unhideWhenUsed/>
    <w:rsid w:val="000148E0"/>
    <w:rPr>
      <w:vertAlign w:val="superscript"/>
    </w:rPr>
  </w:style>
  <w:style w:type="character" w:styleId="FollowedHyperlink">
    <w:name w:val="FollowedHyperlink"/>
    <w:basedOn w:val="DefaultParagraphFont"/>
    <w:uiPriority w:val="99"/>
    <w:semiHidden/>
    <w:unhideWhenUsed/>
    <w:rsid w:val="00827E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nthal@ilcd.uscourt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5E3E-9E73-48EB-9211-E50BEA5A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2014-03-26T15:28:00Z</dcterms:created>
  <dcterms:modified xsi:type="dcterms:W3CDTF">2014-03-26T15:28:00Z</dcterms:modified>
</cp:coreProperties>
</file>