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243E" w14:textId="37536C03" w:rsidR="006E6EAE" w:rsidRDefault="00D63FAA" w:rsidP="00424FB7">
      <w:pPr>
        <w:spacing w:after="160" w:line="259" w:lineRule="auto"/>
        <w:ind w:left="-720"/>
        <w:rPr>
          <w:rFonts w:asciiTheme="minorHAnsi" w:eastAsiaTheme="minorHAnsi" w:hAnsiTheme="minorHAnsi" w:cstheme="minorHAnsi"/>
          <w:color w:val="003663"/>
          <w:sz w:val="36"/>
          <w:szCs w:val="36"/>
        </w:rPr>
      </w:pPr>
      <w:r w:rsidRPr="00F075F2">
        <w:rPr>
          <w:rFonts w:cstheme="minorHAnsi"/>
          <w:noProof/>
          <w:color w:val="00366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F7EAE" wp14:editId="5C12C7AE">
                <wp:simplePos x="0" y="0"/>
                <wp:positionH relativeFrom="column">
                  <wp:posOffset>2544416</wp:posOffset>
                </wp:positionH>
                <wp:positionV relativeFrom="paragraph">
                  <wp:posOffset>185586</wp:posOffset>
                </wp:positionV>
                <wp:extent cx="3638385" cy="33352"/>
                <wp:effectExtent l="0" t="0" r="19685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385" cy="3335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1113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14.6pt" to="486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" strokecolor="#039" strokeweight=".5pt">
                <v:stroke joinstyle="miter"/>
              </v:line>
            </w:pict>
          </mc:Fallback>
        </mc:AlternateContent>
      </w:r>
      <w:r w:rsidR="0091236D" w:rsidRPr="00F075F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CCC14F2" wp14:editId="44FA99E2">
                <wp:simplePos x="0" y="0"/>
                <wp:positionH relativeFrom="margin">
                  <wp:posOffset>-438150</wp:posOffset>
                </wp:positionH>
                <wp:positionV relativeFrom="paragraph">
                  <wp:posOffset>387985</wp:posOffset>
                </wp:positionV>
                <wp:extent cx="906780" cy="409575"/>
                <wp:effectExtent l="0" t="0" r="26670" b="2857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09575"/>
                        </a:xfrm>
                        <a:prstGeom prst="rect">
                          <a:avLst/>
                        </a:prstGeom>
                        <a:solidFill>
                          <a:srgbClr val="003663">
                            <a:alpha val="10000"/>
                          </a:srgbClr>
                        </a:solidFill>
                        <a:ln w="9525">
                          <a:solidFill>
                            <a:srgbClr val="00366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A67F9D" w14:textId="0FB6A911" w:rsidR="00424FB7" w:rsidRPr="00DB6745" w:rsidRDefault="00424FB7" w:rsidP="00424FB7">
                            <w:pPr>
                              <w:jc w:val="center"/>
                              <w:rPr>
                                <w:rFonts w:ascii="Roboto Black" w:hAnsi="Roboto Black"/>
                                <w:color w:val="003663"/>
                              </w:rPr>
                            </w:pPr>
                            <w:r w:rsidRPr="00DB6745">
                              <w:rPr>
                                <w:rFonts w:ascii="Roboto Black" w:hAnsi="Roboto Black"/>
                                <w:color w:val="003663"/>
                              </w:rPr>
                              <w:t xml:space="preserve">STEP </w:t>
                            </w:r>
                            <w:r>
                              <w:rPr>
                                <w:rFonts w:ascii="Roboto Black" w:hAnsi="Roboto Black"/>
                                <w:color w:val="00366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1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30.55pt;width:71.4pt;height:32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" fillcolor="#003663" strokecolor="#003663">
                <v:fill opacity="6682f"/>
                <v:textbox>
                  <w:txbxContent>
                    <w:p w14:paraId="22A67F9D" w14:textId="0FB6A911" w:rsidR="00424FB7" w:rsidRPr="00DB6745" w:rsidRDefault="00424FB7" w:rsidP="00424FB7">
                      <w:pPr>
                        <w:jc w:val="center"/>
                        <w:rPr>
                          <w:rFonts w:ascii="Roboto Black" w:hAnsi="Roboto Black"/>
                          <w:color w:val="003663"/>
                        </w:rPr>
                      </w:pPr>
                      <w:r w:rsidRPr="00DB6745">
                        <w:rPr>
                          <w:rFonts w:ascii="Roboto Black" w:hAnsi="Roboto Black"/>
                          <w:color w:val="003663"/>
                        </w:rPr>
                        <w:t xml:space="preserve">STEP </w:t>
                      </w:r>
                      <w:r>
                        <w:rPr>
                          <w:rFonts w:ascii="Roboto Black" w:hAnsi="Roboto Black"/>
                          <w:color w:val="003663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color w:val="003663"/>
          <w:sz w:val="36"/>
          <w:szCs w:val="36"/>
        </w:rPr>
        <w:t>Creating a CJA-24 Authorization</w:t>
      </w:r>
    </w:p>
    <w:p w14:paraId="3DD8D336" w14:textId="678E47AA" w:rsidR="00A04546" w:rsidRDefault="00A04546" w:rsidP="00A04546">
      <w:pPr>
        <w:spacing w:after="160" w:line="259" w:lineRule="auto"/>
        <w:ind w:left="-720"/>
        <w:rPr>
          <w:rStyle w:val="Strong"/>
          <w:b w:val="0"/>
          <w:sz w:val="24"/>
        </w:rPr>
      </w:pPr>
      <w:bookmarkStart w:id="0" w:name="_Hlk494785818"/>
      <w:bookmarkEnd w:id="0"/>
      <w:r w:rsidRPr="0086119B">
        <w:rPr>
          <w:rStyle w:val="Strong"/>
          <w:b w:val="0"/>
          <w:sz w:val="24"/>
        </w:rPr>
        <w:t xml:space="preserve">On the </w:t>
      </w:r>
      <w:r w:rsidRPr="00822AB4">
        <w:rPr>
          <w:rStyle w:val="Strong"/>
          <w:b w:val="0"/>
          <w:bCs w:val="0"/>
          <w:sz w:val="24"/>
        </w:rPr>
        <w:t>Home</w:t>
      </w:r>
      <w:r w:rsidRPr="0086119B">
        <w:rPr>
          <w:rStyle w:val="Strong"/>
          <w:b w:val="0"/>
          <w:sz w:val="24"/>
        </w:rPr>
        <w:t xml:space="preserve"> page,</w:t>
      </w:r>
      <w:r w:rsidR="002E675E">
        <w:rPr>
          <w:rStyle w:val="Strong"/>
          <w:b w:val="0"/>
          <w:sz w:val="24"/>
        </w:rPr>
        <w:t xml:space="preserve"> </w:t>
      </w:r>
      <w:r w:rsidR="002E675E" w:rsidRPr="0086119B">
        <w:rPr>
          <w:rStyle w:val="Strong"/>
          <w:b w:val="0"/>
          <w:sz w:val="24"/>
        </w:rPr>
        <w:t xml:space="preserve">in the </w:t>
      </w:r>
      <w:r w:rsidR="002E675E" w:rsidRPr="00822AB4">
        <w:rPr>
          <w:rStyle w:val="Strong"/>
          <w:b w:val="0"/>
          <w:bCs w:val="0"/>
          <w:sz w:val="24"/>
        </w:rPr>
        <w:t>Appointments’ List</w:t>
      </w:r>
      <w:r w:rsidR="002E675E" w:rsidRPr="0086119B">
        <w:rPr>
          <w:rStyle w:val="Strong"/>
          <w:b w:val="0"/>
          <w:sz w:val="24"/>
        </w:rPr>
        <w:t xml:space="preserve"> </w:t>
      </w:r>
      <w:r w:rsidR="002E675E">
        <w:rPr>
          <w:rStyle w:val="Strong"/>
          <w:b w:val="0"/>
          <w:sz w:val="24"/>
        </w:rPr>
        <w:t>section,</w:t>
      </w:r>
      <w:r w:rsidRPr="0086119B">
        <w:rPr>
          <w:rStyle w:val="Strong"/>
          <w:b w:val="0"/>
          <w:sz w:val="24"/>
        </w:rPr>
        <w:t xml:space="preserve"> click the case number link</w:t>
      </w:r>
      <w:r w:rsidR="002E675E">
        <w:rPr>
          <w:rStyle w:val="Strong"/>
          <w:b w:val="0"/>
          <w:sz w:val="24"/>
        </w:rPr>
        <w:t>.</w:t>
      </w:r>
      <w:r w:rsidRPr="0086119B">
        <w:rPr>
          <w:rStyle w:val="Strong"/>
          <w:b w:val="0"/>
          <w:sz w:val="24"/>
        </w:rPr>
        <w:t xml:space="preserve"> </w:t>
      </w:r>
    </w:p>
    <w:p w14:paraId="586036FC" w14:textId="58E0768D" w:rsidR="008D25F5" w:rsidRPr="0086119B" w:rsidRDefault="008D25F5" w:rsidP="00A04546">
      <w:pPr>
        <w:spacing w:after="160" w:line="259" w:lineRule="auto"/>
        <w:ind w:left="-720"/>
        <w:rPr>
          <w:rFonts w:asciiTheme="minorHAnsi" w:eastAsia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57BA5153" wp14:editId="2DCA0B15">
            <wp:extent cx="4238045" cy="17749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31" cy="17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BA89" w14:textId="20635D97" w:rsidR="00A04546" w:rsidRDefault="00A04546" w:rsidP="00CD4DC1"/>
    <w:p w14:paraId="456E8D55" w14:textId="5179DDE5" w:rsidR="006E6EAE" w:rsidRPr="00A01787" w:rsidRDefault="00CD4DC1" w:rsidP="00A01787">
      <w:pPr>
        <w:ind w:left="-720"/>
      </w:pPr>
      <w:r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557865A" wp14:editId="178236D3">
                <wp:simplePos x="0" y="0"/>
                <wp:positionH relativeFrom="column">
                  <wp:posOffset>236220</wp:posOffset>
                </wp:positionH>
                <wp:positionV relativeFrom="paragraph">
                  <wp:posOffset>1316355</wp:posOffset>
                </wp:positionV>
                <wp:extent cx="2733675" cy="2014220"/>
                <wp:effectExtent l="19050" t="38100" r="104775" b="10033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014220"/>
                          <a:chOff x="39757" y="0"/>
                          <a:chExt cx="2737178" cy="220218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19" b="28956"/>
                          <a:stretch/>
                        </pic:blipFill>
                        <pic:spPr bwMode="auto">
                          <a:xfrm>
                            <a:off x="66755" y="0"/>
                            <a:ext cx="271018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39757" y="1645920"/>
                            <a:ext cx="1174098" cy="3711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ACCA0" id="Group 12" o:spid="_x0000_s1026" style="position:absolute;margin-left:18.6pt;margin-top:103.65pt;width:215.25pt;height:158.6pt;z-index:251708416;mso-width-relative:margin;mso-height-relative:margin" coordorigin="397" coordsize="27371,220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">
                <v:shape id="Picture 13" o:spid="_x0000_s1027" type="#_x0000_t75" style="position:absolute;left:667;width:27102;height:2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">
                  <v:imagedata r:id="rId13" o:title="" croptop="6632f" cropbottom="18977f"/>
                  <v:shadow on="t" color="black" opacity="26214f" origin="-.5,-.5" offset=".74836mm,.74836mm"/>
                  <v:path arrowok="t"/>
                </v:shape>
                <v:rect id="Rectangle 14" o:spid="_x0000_s1028" style="position:absolute;left:397;top:16459;width:11741;height: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EMwQAAANsAAAAPAAAAZHJzL2Rvd25yZXYueG1sRI9Bi8Iw&#10;EIXvC/6HMIK3NVVk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JxH4QzBAAAA2wAAAA8AAAAA&#10;AAAAAAAAAAAABwIAAGRycy9kb3ducmV2LnhtbFBLBQYAAAAAAwADALcAAAD1AgAAAAA=&#10;" filled="f" strokecolor="red" strokeweight="1pt"/>
                <w10:wrap type="topAndBottom"/>
              </v:group>
            </w:pict>
          </mc:Fallback>
        </mc:AlternateContent>
      </w:r>
      <w:r w:rsidRPr="00F075F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4374F8B" wp14:editId="1186386B">
                <wp:simplePos x="0" y="0"/>
                <wp:positionH relativeFrom="margin">
                  <wp:posOffset>-427355</wp:posOffset>
                </wp:positionH>
                <wp:positionV relativeFrom="paragraph">
                  <wp:posOffset>65405</wp:posOffset>
                </wp:positionV>
                <wp:extent cx="906780" cy="409575"/>
                <wp:effectExtent l="0" t="0" r="26670" b="28575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09575"/>
                        </a:xfrm>
                        <a:prstGeom prst="rect">
                          <a:avLst/>
                        </a:prstGeom>
                        <a:solidFill>
                          <a:srgbClr val="003663">
                            <a:alpha val="10000"/>
                          </a:srgbClr>
                        </a:solidFill>
                        <a:ln w="9525">
                          <a:solidFill>
                            <a:srgbClr val="00366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AA7DDF" w14:textId="5C07A724" w:rsidR="0091236D" w:rsidRPr="00DB6745" w:rsidRDefault="0091236D" w:rsidP="0091236D">
                            <w:pPr>
                              <w:jc w:val="center"/>
                              <w:rPr>
                                <w:rFonts w:ascii="Roboto Black" w:hAnsi="Roboto Black"/>
                                <w:color w:val="003663"/>
                              </w:rPr>
                            </w:pPr>
                            <w:r w:rsidRPr="00DB6745">
                              <w:rPr>
                                <w:rFonts w:ascii="Roboto Black" w:hAnsi="Roboto Black"/>
                                <w:color w:val="003663"/>
                              </w:rPr>
                              <w:t xml:space="preserve">STEP </w:t>
                            </w:r>
                            <w:r>
                              <w:rPr>
                                <w:rFonts w:ascii="Roboto Black" w:hAnsi="Roboto Black"/>
                                <w:color w:val="00366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F8B" id="_x0000_s1027" type="#_x0000_t202" style="position:absolute;left:0;text-align:left;margin-left:-33.65pt;margin-top:5.15pt;width:71.4pt;height:32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" fillcolor="#003663" strokecolor="#003663">
                <v:fill opacity="6682f"/>
                <v:textbox>
                  <w:txbxContent>
                    <w:p w14:paraId="21AA7DDF" w14:textId="5C07A724" w:rsidR="0091236D" w:rsidRPr="00DB6745" w:rsidRDefault="0091236D" w:rsidP="0091236D">
                      <w:pPr>
                        <w:jc w:val="center"/>
                        <w:rPr>
                          <w:rFonts w:ascii="Roboto Black" w:hAnsi="Roboto Black"/>
                          <w:color w:val="003663"/>
                        </w:rPr>
                      </w:pPr>
                      <w:r w:rsidRPr="00DB6745">
                        <w:rPr>
                          <w:rFonts w:ascii="Roboto Black" w:hAnsi="Roboto Black"/>
                          <w:color w:val="003663"/>
                        </w:rPr>
                        <w:t xml:space="preserve">STEP </w:t>
                      </w:r>
                      <w:r>
                        <w:rPr>
                          <w:rFonts w:ascii="Roboto Black" w:hAnsi="Roboto Black"/>
                          <w:color w:val="003663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04546">
        <w:t xml:space="preserve">On the left side of the </w:t>
      </w:r>
      <w:r w:rsidR="00A04546" w:rsidRPr="00822AB4">
        <w:rPr>
          <w:bCs/>
        </w:rPr>
        <w:t>Appointment Info</w:t>
      </w:r>
      <w:r w:rsidR="00A04546">
        <w:t xml:space="preserve"> page, </w:t>
      </w:r>
      <w:r w:rsidR="002E675E">
        <w:t xml:space="preserve">in the </w:t>
      </w:r>
      <w:r w:rsidR="00A04546" w:rsidRPr="00822AB4">
        <w:rPr>
          <w:bCs/>
        </w:rPr>
        <w:t>Create New Voucher</w:t>
      </w:r>
      <w:r w:rsidR="002E675E" w:rsidRPr="00822AB4">
        <w:rPr>
          <w:bCs/>
        </w:rPr>
        <w:t xml:space="preserve"> section</w:t>
      </w:r>
      <w:r w:rsidR="00A04546">
        <w:t xml:space="preserve">, click the </w:t>
      </w:r>
      <w:r w:rsidR="00A04546">
        <w:rPr>
          <w:b/>
        </w:rPr>
        <w:t>Create</w:t>
      </w:r>
      <w:r w:rsidR="00A04546">
        <w:t xml:space="preserve"> link for AUTH-24</w:t>
      </w:r>
      <w:r w:rsidR="00A04546" w:rsidRPr="00822AB4">
        <w:rPr>
          <w:rStyle w:val="Strong"/>
          <w:b w:val="0"/>
          <w:bCs w:val="0"/>
        </w:rPr>
        <w:t xml:space="preserve">. </w:t>
      </w:r>
    </w:p>
    <w:p w14:paraId="6608B033" w14:textId="04FEB7D4" w:rsidR="00F23A80" w:rsidRDefault="00F23A80" w:rsidP="00A01787">
      <w:pPr>
        <w:ind w:left="-720"/>
        <w:rPr>
          <w:color w:val="000000" w:themeColor="text1"/>
        </w:rPr>
      </w:pPr>
    </w:p>
    <w:p w14:paraId="3B0963C2" w14:textId="1BC581B3" w:rsidR="00CD4DC1" w:rsidRDefault="00CD4DC1" w:rsidP="00C5130A">
      <w:pPr>
        <w:rPr>
          <w:color w:val="000000" w:themeColor="text1"/>
        </w:rPr>
      </w:pPr>
    </w:p>
    <w:p w14:paraId="31F31636" w14:textId="471DCD1B" w:rsidR="00A01787" w:rsidRDefault="00C5130A" w:rsidP="00A01787">
      <w:pPr>
        <w:ind w:left="-720"/>
        <w:rPr>
          <w:b/>
          <w:bCs/>
          <w:color w:val="000000" w:themeColor="text1"/>
        </w:rPr>
      </w:pPr>
      <w:r w:rsidRPr="00F075F2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A5005FF" wp14:editId="41637F9E">
                <wp:simplePos x="0" y="0"/>
                <wp:positionH relativeFrom="margin">
                  <wp:posOffset>-408390</wp:posOffset>
                </wp:positionH>
                <wp:positionV relativeFrom="paragraph">
                  <wp:posOffset>484</wp:posOffset>
                </wp:positionV>
                <wp:extent cx="906780" cy="409575"/>
                <wp:effectExtent l="0" t="0" r="26670" b="28575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09575"/>
                        </a:xfrm>
                        <a:prstGeom prst="rect">
                          <a:avLst/>
                        </a:prstGeom>
                        <a:solidFill>
                          <a:srgbClr val="003663">
                            <a:alpha val="10000"/>
                          </a:srgbClr>
                        </a:solidFill>
                        <a:ln w="9525">
                          <a:solidFill>
                            <a:srgbClr val="00366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38F4F9" w14:textId="44466BDB" w:rsidR="0091236D" w:rsidRPr="00DB6745" w:rsidRDefault="0091236D" w:rsidP="0091236D">
                            <w:pPr>
                              <w:jc w:val="center"/>
                              <w:rPr>
                                <w:rFonts w:ascii="Roboto Black" w:hAnsi="Roboto Black"/>
                                <w:color w:val="003663"/>
                              </w:rPr>
                            </w:pPr>
                            <w:r w:rsidRPr="00DB6745">
                              <w:rPr>
                                <w:rFonts w:ascii="Roboto Black" w:hAnsi="Roboto Black"/>
                                <w:color w:val="003663"/>
                              </w:rPr>
                              <w:t xml:space="preserve">STEP </w:t>
                            </w:r>
                            <w:r>
                              <w:rPr>
                                <w:rFonts w:ascii="Roboto Black" w:hAnsi="Roboto Black"/>
                                <w:color w:val="00366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05FF" id="_x0000_s1028" type="#_x0000_t202" style="position:absolute;left:0;text-align:left;margin-left:-32.15pt;margin-top:.05pt;width:71.4pt;height:32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" fillcolor="#003663" strokecolor="#003663">
                <v:fill opacity="6682f"/>
                <v:textbox>
                  <w:txbxContent>
                    <w:p w14:paraId="0C38F4F9" w14:textId="44466BDB" w:rsidR="0091236D" w:rsidRPr="00DB6745" w:rsidRDefault="0091236D" w:rsidP="0091236D">
                      <w:pPr>
                        <w:jc w:val="center"/>
                        <w:rPr>
                          <w:rFonts w:ascii="Roboto Black" w:hAnsi="Roboto Black"/>
                          <w:color w:val="003663"/>
                        </w:rPr>
                      </w:pPr>
                      <w:r w:rsidRPr="00DB6745">
                        <w:rPr>
                          <w:rFonts w:ascii="Roboto Black" w:hAnsi="Roboto Black"/>
                          <w:color w:val="003663"/>
                        </w:rPr>
                        <w:t xml:space="preserve">STEP </w:t>
                      </w:r>
                      <w:r>
                        <w:rPr>
                          <w:rFonts w:ascii="Roboto Black" w:hAnsi="Roboto Black"/>
                          <w:color w:val="003663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B7393">
        <w:rPr>
          <w:noProof/>
          <w:color w:val="000000" w:themeColor="text1"/>
        </w:rPr>
        <w:drawing>
          <wp:anchor distT="0" distB="0" distL="114300" distR="114300" simplePos="0" relativeHeight="251710464" behindDoc="1" locked="0" layoutInCell="1" allowOverlap="1" wp14:anchorId="09638AFA" wp14:editId="18D42AE5">
            <wp:simplePos x="0" y="0"/>
            <wp:positionH relativeFrom="margin">
              <wp:posOffset>473388</wp:posOffset>
            </wp:positionH>
            <wp:positionV relativeFrom="paragraph">
              <wp:posOffset>857402</wp:posOffset>
            </wp:positionV>
            <wp:extent cx="3956050" cy="3300095"/>
            <wp:effectExtent l="38100" t="38100" r="101600" b="90805"/>
            <wp:wrapTopAndBottom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8"/>
                    <a:stretch/>
                  </pic:blipFill>
                  <pic:spPr bwMode="auto">
                    <a:xfrm>
                      <a:off x="0" y="0"/>
                      <a:ext cx="395605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87">
        <w:rPr>
          <w:color w:val="000000" w:themeColor="text1"/>
        </w:rPr>
        <w:t>O</w:t>
      </w:r>
      <w:r w:rsidR="00A01787" w:rsidRPr="00A01787">
        <w:rPr>
          <w:color w:val="000000" w:themeColor="text1"/>
        </w:rPr>
        <w:t xml:space="preserve">n the </w:t>
      </w:r>
      <w:r w:rsidR="00A01787" w:rsidRPr="00822AB4">
        <w:rPr>
          <w:bCs/>
          <w:color w:val="000000" w:themeColor="text1"/>
        </w:rPr>
        <w:t>Basic Info</w:t>
      </w:r>
      <w:r w:rsidR="00A01787" w:rsidRPr="00A01787">
        <w:rPr>
          <w:color w:val="000000" w:themeColor="text1"/>
        </w:rPr>
        <w:t xml:space="preserve"> page, enter the required details of the transcript</w:t>
      </w:r>
      <w:r w:rsidR="002E675E">
        <w:rPr>
          <w:color w:val="000000" w:themeColor="text1"/>
        </w:rPr>
        <w:t xml:space="preserve"> in the app</w:t>
      </w:r>
      <w:r w:rsidR="003A1585">
        <w:rPr>
          <w:color w:val="000000" w:themeColor="text1"/>
        </w:rPr>
        <w:t xml:space="preserve">licable </w:t>
      </w:r>
      <w:r w:rsidR="002E675E">
        <w:rPr>
          <w:color w:val="000000" w:themeColor="text1"/>
        </w:rPr>
        <w:t>fields</w:t>
      </w:r>
      <w:r w:rsidR="00A01787" w:rsidRPr="00822AB4">
        <w:rPr>
          <w:color w:val="000000" w:themeColor="text1"/>
        </w:rPr>
        <w:t>.</w:t>
      </w:r>
    </w:p>
    <w:p w14:paraId="738EFB36" w14:textId="77777777" w:rsidR="00822AB4" w:rsidRDefault="00822AB4" w:rsidP="0086119B">
      <w:pPr>
        <w:ind w:left="-720"/>
        <w:rPr>
          <w:bCs/>
        </w:rPr>
      </w:pPr>
    </w:p>
    <w:p w14:paraId="2C867979" w14:textId="63594A94" w:rsidR="0086119B" w:rsidRPr="0086119B" w:rsidRDefault="003A1585" w:rsidP="0086119B">
      <w:pPr>
        <w:ind w:left="-720"/>
        <w:rPr>
          <w:bCs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20704" behindDoc="0" locked="0" layoutInCell="1" allowOverlap="1" wp14:anchorId="5F957607" wp14:editId="1C7520DB">
            <wp:simplePos x="0" y="0"/>
            <wp:positionH relativeFrom="margin">
              <wp:posOffset>174929</wp:posOffset>
            </wp:positionH>
            <wp:positionV relativeFrom="paragraph">
              <wp:posOffset>584283</wp:posOffset>
            </wp:positionV>
            <wp:extent cx="1329055" cy="103441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andli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From the </w:t>
      </w:r>
      <w:r w:rsidRPr="00822AB4">
        <w:rPr>
          <w:b/>
        </w:rPr>
        <w:t>Special Transcript Handling</w:t>
      </w:r>
      <w:r>
        <w:rPr>
          <w:bCs/>
        </w:rPr>
        <w:t xml:space="preserve"> drop-down list, select</w:t>
      </w:r>
      <w:r w:rsidRPr="0086119B">
        <w:rPr>
          <w:bCs/>
        </w:rPr>
        <w:t xml:space="preserve"> </w:t>
      </w:r>
      <w:r w:rsidR="0086119B" w:rsidRPr="0086119B">
        <w:rPr>
          <w:bCs/>
        </w:rPr>
        <w:t>the type of transcript handling</w:t>
      </w:r>
      <w:r>
        <w:rPr>
          <w:bCs/>
        </w:rPr>
        <w:t>. I</w:t>
      </w:r>
      <w:r w:rsidR="0086119B" w:rsidRPr="0086119B">
        <w:rPr>
          <w:bCs/>
        </w:rPr>
        <w:t xml:space="preserve">f </w:t>
      </w:r>
      <w:r>
        <w:rPr>
          <w:bCs/>
        </w:rPr>
        <w:t xml:space="preserve">none of </w:t>
      </w:r>
      <w:r w:rsidR="0086119B" w:rsidRPr="0086119B">
        <w:rPr>
          <w:bCs/>
        </w:rPr>
        <w:t xml:space="preserve">the </w:t>
      </w:r>
      <w:r>
        <w:rPr>
          <w:bCs/>
        </w:rPr>
        <w:t xml:space="preserve">selections apply, leave the field set to </w:t>
      </w:r>
      <w:r w:rsidRPr="00822AB4">
        <w:rPr>
          <w:b/>
        </w:rPr>
        <w:t>None</w:t>
      </w:r>
      <w:r>
        <w:rPr>
          <w:bCs/>
        </w:rPr>
        <w:t>.</w:t>
      </w:r>
    </w:p>
    <w:p w14:paraId="14C35D57" w14:textId="0A49C473" w:rsidR="00F23A80" w:rsidRDefault="00F23A80" w:rsidP="0086119B"/>
    <w:p w14:paraId="056FE4EE" w14:textId="6D906CC2" w:rsidR="00F23A80" w:rsidRPr="00F23A80" w:rsidRDefault="00F23A80" w:rsidP="00F23A80">
      <w:pPr>
        <w:ind w:left="-720"/>
        <w:rPr>
          <w:rFonts w:ascii="Roboto Light" w:hAnsi="Roboto Light"/>
        </w:rPr>
      </w:pPr>
      <w:r w:rsidRPr="00F23A80">
        <w:rPr>
          <w:rFonts w:asciiTheme="minorHAnsi" w:hAnsiTheme="minorHAnsi" w:cstheme="minorHAnsi"/>
          <w:b/>
        </w:rPr>
        <w:t>NOTE:</w:t>
      </w:r>
      <w:r w:rsidRPr="00F23A80">
        <w:rPr>
          <w:rFonts w:ascii="Roboto Light" w:hAnsi="Roboto Light"/>
        </w:rPr>
        <w:t xml:space="preserve"> </w:t>
      </w:r>
      <w:r w:rsidRPr="00F23A80">
        <w:rPr>
          <w:rFonts w:asciiTheme="minorHAnsi" w:hAnsiTheme="minorHAnsi" w:cstheme="minorHAnsi"/>
        </w:rPr>
        <w:t xml:space="preserve">Fill in the details for the transcript you are requesting. The required items are marked with a red asterisk. You </w:t>
      </w:r>
      <w:r w:rsidR="003A1585">
        <w:rPr>
          <w:rFonts w:asciiTheme="minorHAnsi" w:hAnsiTheme="minorHAnsi" w:cstheme="minorHAnsi"/>
        </w:rPr>
        <w:t>can</w:t>
      </w:r>
      <w:r w:rsidR="003A1585" w:rsidRPr="00F23A80">
        <w:rPr>
          <w:rFonts w:asciiTheme="minorHAnsi" w:hAnsiTheme="minorHAnsi" w:cstheme="minorHAnsi"/>
        </w:rPr>
        <w:t xml:space="preserve"> </w:t>
      </w:r>
      <w:r w:rsidRPr="00F23A80">
        <w:rPr>
          <w:rFonts w:asciiTheme="minorHAnsi" w:hAnsiTheme="minorHAnsi" w:cstheme="minorHAnsi"/>
        </w:rPr>
        <w:t xml:space="preserve">attach any relevant documents on the </w:t>
      </w:r>
      <w:r w:rsidRPr="00F23A80">
        <w:rPr>
          <w:rFonts w:asciiTheme="minorHAnsi" w:hAnsiTheme="minorHAnsi" w:cstheme="minorHAnsi"/>
          <w:b/>
        </w:rPr>
        <w:t>Documents</w:t>
      </w:r>
      <w:r w:rsidRPr="00F23A80">
        <w:rPr>
          <w:rFonts w:asciiTheme="minorHAnsi" w:hAnsiTheme="minorHAnsi" w:cstheme="minorHAnsi"/>
        </w:rPr>
        <w:t xml:space="preserve"> tab.</w:t>
      </w:r>
    </w:p>
    <w:p w14:paraId="198C3074" w14:textId="429EE858" w:rsidR="0086119B" w:rsidRDefault="0086119B" w:rsidP="0086119B"/>
    <w:p w14:paraId="3A96085A" w14:textId="77777777" w:rsidR="00F23A80" w:rsidRDefault="00F23A80" w:rsidP="0086119B">
      <w:pPr>
        <w:ind w:left="-720"/>
        <w:rPr>
          <w:rFonts w:asciiTheme="minorHAnsi" w:hAnsiTheme="minorHAnsi" w:cstheme="minorHAnsi"/>
          <w:b/>
        </w:rPr>
      </w:pPr>
    </w:p>
    <w:p w14:paraId="2A9F45AC" w14:textId="77777777" w:rsidR="00F23A80" w:rsidRDefault="00F23A80" w:rsidP="0086119B">
      <w:pPr>
        <w:ind w:left="-720"/>
        <w:rPr>
          <w:rFonts w:asciiTheme="minorHAnsi" w:hAnsiTheme="minorHAnsi" w:cstheme="minorHAnsi"/>
          <w:b/>
        </w:rPr>
      </w:pPr>
    </w:p>
    <w:p w14:paraId="4FD689FE" w14:textId="58A94AA2" w:rsidR="0086119B" w:rsidRPr="00F23A80" w:rsidRDefault="00F23A80" w:rsidP="0086119B">
      <w:pPr>
        <w:ind w:left="-720"/>
        <w:rPr>
          <w:b/>
          <w:color w:val="5B9BD5" w:themeColor="accent1"/>
          <w:sz w:val="18"/>
          <w:szCs w:val="18"/>
        </w:rPr>
      </w:pPr>
      <w:r w:rsidRPr="00822AB4">
        <w:rPr>
          <w:rFonts w:cstheme="minorHAnsi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FD0D3A1" wp14:editId="1F1874BD">
                <wp:simplePos x="0" y="0"/>
                <wp:positionH relativeFrom="margin">
                  <wp:posOffset>-435013</wp:posOffset>
                </wp:positionH>
                <wp:positionV relativeFrom="paragraph">
                  <wp:posOffset>3042</wp:posOffset>
                </wp:positionV>
                <wp:extent cx="906780" cy="409575"/>
                <wp:effectExtent l="0" t="0" r="26670" b="28575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09575"/>
                        </a:xfrm>
                        <a:prstGeom prst="rect">
                          <a:avLst/>
                        </a:prstGeom>
                        <a:solidFill>
                          <a:srgbClr val="003663">
                            <a:alpha val="10000"/>
                          </a:srgbClr>
                        </a:solidFill>
                        <a:ln w="9525">
                          <a:solidFill>
                            <a:srgbClr val="00366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2E7483" w14:textId="42D2A0F6" w:rsidR="0091236D" w:rsidRPr="00DB6745" w:rsidRDefault="0091236D" w:rsidP="0091236D">
                            <w:pPr>
                              <w:jc w:val="center"/>
                              <w:rPr>
                                <w:rFonts w:ascii="Roboto Black" w:hAnsi="Roboto Black"/>
                                <w:color w:val="003663"/>
                              </w:rPr>
                            </w:pPr>
                            <w:r w:rsidRPr="00DB6745">
                              <w:rPr>
                                <w:rFonts w:ascii="Roboto Black" w:hAnsi="Roboto Black"/>
                                <w:color w:val="003663"/>
                              </w:rPr>
                              <w:t xml:space="preserve">STEP </w:t>
                            </w:r>
                            <w:r>
                              <w:rPr>
                                <w:rFonts w:ascii="Roboto Black" w:hAnsi="Roboto Black"/>
                                <w:color w:val="00366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D3A1" id="_x0000_s1029" type="#_x0000_t202" style="position:absolute;left:0;text-align:left;margin-left:-34.25pt;margin-top:.25pt;width:71.4pt;height:32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" fillcolor="#003663" strokecolor="#003663">
                <v:fill opacity="6682f"/>
                <v:textbox>
                  <w:txbxContent>
                    <w:p w14:paraId="092E7483" w14:textId="42D2A0F6" w:rsidR="0091236D" w:rsidRPr="00DB6745" w:rsidRDefault="0091236D" w:rsidP="0091236D">
                      <w:pPr>
                        <w:jc w:val="center"/>
                        <w:rPr>
                          <w:rFonts w:ascii="Roboto Black" w:hAnsi="Roboto Black"/>
                          <w:color w:val="003663"/>
                        </w:rPr>
                      </w:pPr>
                      <w:r w:rsidRPr="00DB6745">
                        <w:rPr>
                          <w:rFonts w:ascii="Roboto Black" w:hAnsi="Roboto Black"/>
                          <w:color w:val="003663"/>
                        </w:rPr>
                        <w:t xml:space="preserve">STEP </w:t>
                      </w:r>
                      <w:r>
                        <w:rPr>
                          <w:rFonts w:ascii="Roboto Black" w:hAnsi="Roboto Black"/>
                          <w:color w:val="003663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6119B" w:rsidRPr="00822AB4">
        <w:rPr>
          <w:rFonts w:asciiTheme="minorHAnsi" w:hAnsiTheme="minorHAnsi" w:cstheme="minorHAnsi"/>
          <w:bCs/>
        </w:rPr>
        <w:t xml:space="preserve">Confirm and submit the CJA-24 </w:t>
      </w:r>
      <w:r w:rsidR="003A1585">
        <w:rPr>
          <w:rFonts w:asciiTheme="minorHAnsi" w:hAnsiTheme="minorHAnsi" w:cstheme="minorHAnsi"/>
          <w:bCs/>
        </w:rPr>
        <w:t>a</w:t>
      </w:r>
      <w:r w:rsidR="0086119B" w:rsidRPr="00822AB4">
        <w:rPr>
          <w:rFonts w:asciiTheme="minorHAnsi" w:hAnsiTheme="minorHAnsi" w:cstheme="minorHAnsi"/>
          <w:bCs/>
        </w:rPr>
        <w:t>uthorization.</w:t>
      </w:r>
      <w:r w:rsidR="00D2479D" w:rsidRPr="00F23A80">
        <w:rPr>
          <w:b/>
          <w:color w:val="5B9BD5" w:themeColor="accent1"/>
          <w:sz w:val="18"/>
          <w:szCs w:val="18"/>
        </w:rPr>
        <w:t xml:space="preserve"> </w:t>
      </w:r>
    </w:p>
    <w:p w14:paraId="156E716C" w14:textId="148B33F1" w:rsidR="0086119B" w:rsidRPr="0086119B" w:rsidRDefault="0086119B" w:rsidP="0086119B">
      <w:pPr>
        <w:ind w:left="-720"/>
        <w:rPr>
          <w:szCs w:val="18"/>
        </w:rPr>
      </w:pPr>
      <w:r>
        <w:rPr>
          <w:szCs w:val="18"/>
        </w:rPr>
        <w:t>Once you select</w:t>
      </w:r>
      <w:r w:rsidR="003A1585">
        <w:rPr>
          <w:szCs w:val="18"/>
        </w:rPr>
        <w:t xml:space="preserve"> </w:t>
      </w:r>
      <w:r>
        <w:rPr>
          <w:szCs w:val="18"/>
        </w:rPr>
        <w:t xml:space="preserve">the </w:t>
      </w:r>
      <w:r w:rsidRPr="0086119B">
        <w:rPr>
          <w:b/>
          <w:szCs w:val="18"/>
        </w:rPr>
        <w:t>I swear and affirm the truth or correctness of the above statements</w:t>
      </w:r>
      <w:r>
        <w:rPr>
          <w:szCs w:val="18"/>
        </w:rPr>
        <w:t xml:space="preserve"> check box, the </w:t>
      </w:r>
      <w:r w:rsidRPr="0086119B">
        <w:rPr>
          <w:b/>
          <w:szCs w:val="18"/>
        </w:rPr>
        <w:t>Submit</w:t>
      </w:r>
      <w:r>
        <w:rPr>
          <w:szCs w:val="18"/>
        </w:rPr>
        <w:t xml:space="preserve"> button become</w:t>
      </w:r>
      <w:r w:rsidR="003A1585">
        <w:rPr>
          <w:szCs w:val="18"/>
        </w:rPr>
        <w:t>s</w:t>
      </w:r>
      <w:r>
        <w:rPr>
          <w:szCs w:val="18"/>
        </w:rPr>
        <w:t xml:space="preserve"> active. Click </w:t>
      </w:r>
      <w:r w:rsidRPr="0086119B">
        <w:rPr>
          <w:b/>
          <w:szCs w:val="18"/>
        </w:rPr>
        <w:t>Submit</w:t>
      </w:r>
      <w:r>
        <w:rPr>
          <w:szCs w:val="18"/>
        </w:rPr>
        <w:t>.</w:t>
      </w:r>
    </w:p>
    <w:p w14:paraId="2C9907C1" w14:textId="0C2A81BC" w:rsidR="0086119B" w:rsidRPr="0086119B" w:rsidRDefault="00F23A80" w:rsidP="0086119B">
      <w:pPr>
        <w:ind w:left="-720"/>
        <w:rPr>
          <w:b/>
          <w:color w:val="5B9BD5" w:themeColor="accent1"/>
          <w:sz w:val="18"/>
          <w:szCs w:val="18"/>
        </w:rPr>
      </w:pPr>
      <w:r w:rsidRPr="00DB7393">
        <w:rPr>
          <w:noProof/>
          <w:color w:val="000000" w:themeColor="text1"/>
        </w:rPr>
        <w:drawing>
          <wp:anchor distT="0" distB="0" distL="114300" distR="114300" simplePos="0" relativeHeight="251717632" behindDoc="0" locked="0" layoutInCell="1" allowOverlap="1" wp14:anchorId="30DFAD50" wp14:editId="0000D129">
            <wp:simplePos x="0" y="0"/>
            <wp:positionH relativeFrom="column">
              <wp:posOffset>325755</wp:posOffset>
            </wp:positionH>
            <wp:positionV relativeFrom="paragraph">
              <wp:posOffset>182245</wp:posOffset>
            </wp:positionV>
            <wp:extent cx="3924300" cy="1247775"/>
            <wp:effectExtent l="38100" t="38100" r="95250" b="104775"/>
            <wp:wrapTopAndBottom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119B" w:rsidRPr="0086119B" w:rsidSect="002A5BCB">
      <w:headerReference w:type="default" r:id="rId17"/>
      <w:footerReference w:type="default" r:id="rId18"/>
      <w:pgSz w:w="12240" w:h="15840"/>
      <w:pgMar w:top="1440" w:right="1440" w:bottom="1440" w:left="144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1DAF" w14:textId="77777777" w:rsidR="00A414C6" w:rsidRDefault="00A414C6" w:rsidP="00D60CE8">
      <w:pPr>
        <w:spacing w:after="0" w:line="240" w:lineRule="auto"/>
      </w:pPr>
      <w:r>
        <w:separator/>
      </w:r>
    </w:p>
  </w:endnote>
  <w:endnote w:type="continuationSeparator" w:id="0">
    <w:p w14:paraId="1EF2A071" w14:textId="77777777" w:rsidR="00A414C6" w:rsidRDefault="00A414C6" w:rsidP="00D6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il Fatface">
    <w:altName w:val="Corbel"/>
    <w:charset w:val="00"/>
    <w:family w:val="auto"/>
    <w:pitch w:val="variable"/>
    <w:sig w:usb0="00000001" w:usb1="4000204B" w:usb2="00000000" w:usb3="00000000" w:csb0="00000093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00000001" w:usb1="5000217F" w:usb2="00000021" w:usb3="00000000" w:csb0="000001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Arial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1EEB" w14:textId="0F63CEB8" w:rsidR="00424FB7" w:rsidRPr="00FF7091" w:rsidRDefault="00424FB7" w:rsidP="00424FB7">
    <w:pPr>
      <w:pStyle w:val="Footer"/>
      <w:tabs>
        <w:tab w:val="right" w:pos="10800"/>
      </w:tabs>
      <w:spacing w:before="100" w:beforeAutospacing="1"/>
      <w:ind w:left="-540"/>
      <w:rPr>
        <w:rFonts w:ascii="Arial" w:hAnsi="Arial" w:cs="Arial"/>
        <w:color w:val="003663"/>
        <w:sz w:val="20"/>
        <w:szCs w:val="20"/>
      </w:rPr>
    </w:pPr>
    <w:r>
      <w:rPr>
        <w:noProof/>
      </w:rPr>
      <w:drawing>
        <wp:anchor distT="0" distB="0" distL="114300" distR="114300" simplePos="0" relativeHeight="251704320" behindDoc="1" locked="0" layoutInCell="1" allowOverlap="1" wp14:anchorId="6463B309" wp14:editId="1DBA3D5A">
          <wp:simplePos x="0" y="0"/>
          <wp:positionH relativeFrom="margin">
            <wp:align>center</wp:align>
          </wp:positionH>
          <wp:positionV relativeFrom="paragraph">
            <wp:posOffset>-13970</wp:posOffset>
          </wp:positionV>
          <wp:extent cx="1453515" cy="4572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_New_Logo-1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E4E23A" wp14:editId="54233216">
              <wp:simplePos x="0" y="0"/>
              <wp:positionH relativeFrom="column">
                <wp:posOffset>2565</wp:posOffset>
              </wp:positionH>
              <wp:positionV relativeFrom="paragraph">
                <wp:posOffset>-225425</wp:posOffset>
              </wp:positionV>
              <wp:extent cx="6852285" cy="0"/>
              <wp:effectExtent l="0" t="0" r="24765" b="1905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0B6F4" id="Straight Connector 5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7.75pt" to="539.7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rPr>
        <w:rFonts w:ascii="Arial" w:eastAsia="Times New Roman" w:hAnsi="Arial" w:cs="Arial"/>
        <w:b/>
        <w:color w:val="003663"/>
      </w:rPr>
      <w:t xml:space="preserve">AO-DTS-SDSO-TD| </w:t>
    </w:r>
    <w:r w:rsidRPr="00A01FA1">
      <w:rPr>
        <w:rFonts w:ascii="Arial" w:hAnsi="Arial" w:cs="Arial"/>
        <w:b/>
        <w:color w:val="003663"/>
      </w:rPr>
      <w:fldChar w:fldCharType="begin"/>
    </w:r>
    <w:r w:rsidRPr="00A01FA1">
      <w:rPr>
        <w:rFonts w:ascii="Arial" w:hAnsi="Arial" w:cs="Arial"/>
        <w:b/>
        <w:color w:val="003663"/>
      </w:rPr>
      <w:instrText xml:space="preserve"> DATE \@ "M/d/yyyy" </w:instrText>
    </w:r>
    <w:r w:rsidRPr="00A01FA1">
      <w:rPr>
        <w:rFonts w:ascii="Arial" w:hAnsi="Arial" w:cs="Arial"/>
        <w:b/>
        <w:color w:val="003663"/>
      </w:rPr>
      <w:fldChar w:fldCharType="separate"/>
    </w:r>
    <w:r w:rsidR="00585A82">
      <w:rPr>
        <w:rFonts w:ascii="Arial" w:hAnsi="Arial" w:cs="Arial"/>
        <w:b/>
        <w:noProof/>
        <w:color w:val="003663"/>
      </w:rPr>
      <w:t>8/26/2021</w:t>
    </w:r>
    <w:r w:rsidRPr="00A01FA1">
      <w:rPr>
        <w:rFonts w:ascii="Arial" w:hAnsi="Arial" w:cs="Arial"/>
        <w:b/>
        <w:color w:val="003663"/>
      </w:rPr>
      <w:fldChar w:fldCharType="end"/>
    </w:r>
    <w:r w:rsidRPr="00A01FA1">
      <w:rPr>
        <w:color w:val="003663"/>
      </w:rPr>
      <w:tab/>
    </w:r>
    <w:r w:rsidRPr="00A01FA1">
      <w:rPr>
        <w:color w:val="003663"/>
      </w:rPr>
      <w:tab/>
    </w:r>
    <w:r w:rsidRPr="00CD4FCA">
      <w:rPr>
        <w:rFonts w:ascii="Roboto Medium" w:hAnsi="Roboto Medium"/>
        <w:color w:val="003663"/>
      </w:rPr>
      <w:fldChar w:fldCharType="begin"/>
    </w:r>
    <w:r w:rsidRPr="00CD4FCA">
      <w:rPr>
        <w:rFonts w:ascii="Roboto Medium" w:hAnsi="Roboto Medium"/>
        <w:color w:val="003663"/>
      </w:rPr>
      <w:instrText xml:space="preserve"> PAGE   \* MERGEFORMAT </w:instrText>
    </w:r>
    <w:r w:rsidRPr="00CD4FCA">
      <w:rPr>
        <w:rFonts w:ascii="Roboto Medium" w:hAnsi="Roboto Medium"/>
        <w:color w:val="003663"/>
      </w:rPr>
      <w:fldChar w:fldCharType="separate"/>
    </w:r>
    <w:r w:rsidR="00C5130A">
      <w:rPr>
        <w:rFonts w:ascii="Roboto Medium" w:hAnsi="Roboto Medium"/>
        <w:noProof/>
        <w:color w:val="003663"/>
      </w:rPr>
      <w:t>3</w:t>
    </w:r>
    <w:r w:rsidRPr="00CD4FCA">
      <w:rPr>
        <w:rFonts w:ascii="Roboto Medium" w:hAnsi="Roboto Medium"/>
        <w:noProof/>
        <w:color w:val="003663"/>
      </w:rPr>
      <w:fldChar w:fldCharType="end"/>
    </w:r>
  </w:p>
  <w:p w14:paraId="1E04FAD5" w14:textId="7A5F7F93" w:rsidR="002A5BCB" w:rsidRPr="00424FB7" w:rsidRDefault="002A5BCB" w:rsidP="0042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09C1" w14:textId="77777777" w:rsidR="00A414C6" w:rsidRDefault="00A414C6" w:rsidP="00D60CE8">
      <w:pPr>
        <w:spacing w:after="0" w:line="240" w:lineRule="auto"/>
      </w:pPr>
      <w:r>
        <w:separator/>
      </w:r>
    </w:p>
  </w:footnote>
  <w:footnote w:type="continuationSeparator" w:id="0">
    <w:p w14:paraId="0373D182" w14:textId="77777777" w:rsidR="00A414C6" w:rsidRDefault="00A414C6" w:rsidP="00D6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9542" w14:textId="4D6B3F0C" w:rsidR="00424FB7" w:rsidRDefault="00424FB7" w:rsidP="00424FB7">
    <w:pPr>
      <w:pStyle w:val="Header"/>
      <w:spacing w:after="100" w:afterAutospacing="1"/>
      <w:ind w:left="-720"/>
      <w:jc w:val="right"/>
    </w:pPr>
    <w:r w:rsidRPr="00283A9B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53BBE86" wp14:editId="47BC0B78">
              <wp:simplePos x="0" y="0"/>
              <wp:positionH relativeFrom="column">
                <wp:posOffset>5399405</wp:posOffset>
              </wp:positionH>
              <wp:positionV relativeFrom="paragraph">
                <wp:posOffset>-280670</wp:posOffset>
              </wp:positionV>
              <wp:extent cx="836930" cy="231775"/>
              <wp:effectExtent l="0" t="0" r="1270" b="0"/>
              <wp:wrapNone/>
              <wp:docPr id="35" name="Job A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2285C" w14:textId="77777777" w:rsidR="00424FB7" w:rsidRPr="003527DA" w:rsidRDefault="00424FB7" w:rsidP="00424FB7">
                          <w:pPr>
                            <w:jc w:val="right"/>
                            <w:rPr>
                              <w:rFonts w:ascii="Gotham Medium" w:hAnsi="Gotham Medium"/>
                              <w:color w:val="FFFFFF" w:themeColor="background1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3527DA">
                            <w:rPr>
                              <w:rFonts w:ascii="Gotham Medium" w:hAnsi="Gotham Medium"/>
                              <w:color w:val="FFFFFF" w:themeColor="background1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Job Aid</w:t>
                          </w:r>
                        </w:p>
                      </w:txbxContent>
                    </wps:txbx>
                    <wps:bodyPr rot="0" vert="horz" wrap="square" lIns="0" tIns="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BBE86" id="_x0000_t202" coordsize="21600,21600" o:spt="202" path="m,l,21600r21600,l21600,xe">
              <v:stroke joinstyle="miter"/>
              <v:path gradientshapeok="t" o:connecttype="rect"/>
            </v:shapetype>
            <v:shape id="Job Aid" o:spid="_x0000_s1030" type="#_x0000_t202" style="position:absolute;left:0;text-align:left;margin-left:425.15pt;margin-top:-22.1pt;width:65.9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" filled="f" stroked="f">
              <v:textbox inset="0,0,0">
                <w:txbxContent>
                  <w:p w14:paraId="5B72285C" w14:textId="77777777" w:rsidR="00424FB7" w:rsidRPr="003527DA" w:rsidRDefault="00424FB7" w:rsidP="00424FB7">
                    <w:pPr>
                      <w:jc w:val="right"/>
                      <w:rPr>
                        <w:rFonts w:ascii="Gotham Medium" w:hAnsi="Gotham Medium"/>
                        <w:color w:val="FFFFFF" w:themeColor="background1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3527DA">
                      <w:rPr>
                        <w:rFonts w:ascii="Gotham Medium" w:hAnsi="Gotham Medium"/>
                        <w:color w:val="FFFFFF" w:themeColor="background1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Job Aid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FB98518" wp14:editId="05451ED2">
              <wp:simplePos x="0" y="0"/>
              <wp:positionH relativeFrom="column">
                <wp:posOffset>5445125</wp:posOffset>
              </wp:positionH>
              <wp:positionV relativeFrom="paragraph">
                <wp:posOffset>-325755</wp:posOffset>
              </wp:positionV>
              <wp:extent cx="824865" cy="695325"/>
              <wp:effectExtent l="0" t="0" r="0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" cy="695325"/>
                      </a:xfrm>
                      <a:custGeom>
                        <a:avLst/>
                        <a:gdLst>
                          <a:gd name="connsiteX0" fmla="*/ 0 w 1000017"/>
                          <a:gd name="connsiteY0" fmla="*/ 0 h 933855"/>
                          <a:gd name="connsiteX1" fmla="*/ 1000017 w 1000017"/>
                          <a:gd name="connsiteY1" fmla="*/ 0 h 933855"/>
                          <a:gd name="connsiteX2" fmla="*/ 1000017 w 1000017"/>
                          <a:gd name="connsiteY2" fmla="*/ 933855 h 933855"/>
                          <a:gd name="connsiteX3" fmla="*/ 0 w 1000017"/>
                          <a:gd name="connsiteY3" fmla="*/ 933855 h 933855"/>
                          <a:gd name="connsiteX4" fmla="*/ 0 w 1000017"/>
                          <a:gd name="connsiteY4" fmla="*/ 0 h 933855"/>
                          <a:gd name="connsiteX0" fmla="*/ 0 w 1000017"/>
                          <a:gd name="connsiteY0" fmla="*/ 0 h 933855"/>
                          <a:gd name="connsiteX1" fmla="*/ 1000017 w 1000017"/>
                          <a:gd name="connsiteY1" fmla="*/ 0 h 933855"/>
                          <a:gd name="connsiteX2" fmla="*/ 1000017 w 1000017"/>
                          <a:gd name="connsiteY2" fmla="*/ 933855 h 933855"/>
                          <a:gd name="connsiteX3" fmla="*/ 0 w 1000017"/>
                          <a:gd name="connsiteY3" fmla="*/ 0 h 933855"/>
                          <a:gd name="connsiteX0" fmla="*/ 0 w 1176650"/>
                          <a:gd name="connsiteY0" fmla="*/ 0 h 933855"/>
                          <a:gd name="connsiteX1" fmla="*/ 1176650 w 1176650"/>
                          <a:gd name="connsiteY1" fmla="*/ 0 h 933855"/>
                          <a:gd name="connsiteX2" fmla="*/ 1176650 w 1176650"/>
                          <a:gd name="connsiteY2" fmla="*/ 933855 h 933855"/>
                          <a:gd name="connsiteX3" fmla="*/ 0 w 1176650"/>
                          <a:gd name="connsiteY3" fmla="*/ 0 h 933855"/>
                          <a:gd name="connsiteX0" fmla="*/ 0 w 1176650"/>
                          <a:gd name="connsiteY0" fmla="*/ 0 h 1032900"/>
                          <a:gd name="connsiteX1" fmla="*/ 1176650 w 1176650"/>
                          <a:gd name="connsiteY1" fmla="*/ 0 h 1032900"/>
                          <a:gd name="connsiteX2" fmla="*/ 1176650 w 1176650"/>
                          <a:gd name="connsiteY2" fmla="*/ 1032900 h 1032900"/>
                          <a:gd name="connsiteX3" fmla="*/ 0 w 1176650"/>
                          <a:gd name="connsiteY3" fmla="*/ 0 h 1032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176650" h="1032900">
                            <a:moveTo>
                              <a:pt x="0" y="0"/>
                            </a:moveTo>
                            <a:lnTo>
                              <a:pt x="1176650" y="0"/>
                            </a:lnTo>
                            <a:lnTo>
                              <a:pt x="1176650" y="1032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3A2CA" id="Rectangle 6" o:spid="_x0000_s1026" style="position:absolute;margin-left:428.75pt;margin-top:-25.65pt;width:64.9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650,103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" path="m,l1176650,r,1032900l,xe" fillcolor="#0070c0" stroked="f" strokeweight="1pt">
              <v:stroke joinstyle="miter"/>
              <v:path arrowok="t" o:connecttype="custom" o:connectlocs="0,0;824865,0;824865,695325;0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495325F" wp14:editId="7F3CF7E1">
              <wp:simplePos x="0" y="0"/>
              <wp:positionH relativeFrom="column">
                <wp:posOffset>1002665</wp:posOffset>
              </wp:positionH>
              <wp:positionV relativeFrom="paragraph">
                <wp:posOffset>-257175</wp:posOffset>
              </wp:positionV>
              <wp:extent cx="0" cy="571500"/>
              <wp:effectExtent l="0" t="0" r="19050" b="1905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D20265" id="Straight Connector 5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-20.25pt" to="78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Pr="00283A9B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08A181FB" wp14:editId="60FE7B42">
              <wp:simplePos x="0" y="0"/>
              <wp:positionH relativeFrom="column">
                <wp:posOffset>1054100</wp:posOffset>
              </wp:positionH>
              <wp:positionV relativeFrom="paragraph">
                <wp:posOffset>-228600</wp:posOffset>
              </wp:positionV>
              <wp:extent cx="3718560" cy="419100"/>
              <wp:effectExtent l="0" t="0" r="0" b="0"/>
              <wp:wrapSquare wrapText="bothSides"/>
              <wp:docPr id="51" name="Proj Na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334A0" w14:textId="78F8CB68" w:rsidR="00424FB7" w:rsidRPr="00F075F2" w:rsidRDefault="00193FB9" w:rsidP="00424FB7">
                          <w:pPr>
                            <w:spacing w:line="240" w:lineRule="auto"/>
                            <w:rPr>
                              <w:rFonts w:cstheme="minorHAnsi"/>
                              <w:color w:val="00366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color w:val="003663"/>
                              <w:sz w:val="36"/>
                              <w:szCs w:val="36"/>
                            </w:rPr>
                            <w:t>CJA-24 Authorization</w:t>
                          </w:r>
                          <w:r w:rsidR="00D63FAA">
                            <w:rPr>
                              <w:rFonts w:cstheme="minorHAnsi"/>
                              <w:color w:val="003663"/>
                              <w:sz w:val="36"/>
                              <w:szCs w:val="36"/>
                            </w:rPr>
                            <w:t>s</w:t>
                          </w:r>
                          <w:r w:rsidR="00424FB7">
                            <w:rPr>
                              <w:rFonts w:cstheme="minorHAnsi"/>
                              <w:color w:val="003663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18288" rIns="91440" bIns="18288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181FB" id="Proj Name" o:spid="_x0000_s1031" type="#_x0000_t202" style="position:absolute;left:0;text-align:left;margin-left:83pt;margin-top:-18pt;width:292.8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" filled="f" stroked="f">
              <v:textbox inset=",1.44pt,,1.44pt">
                <w:txbxContent>
                  <w:p w14:paraId="458334A0" w14:textId="78F8CB68" w:rsidR="00424FB7" w:rsidRPr="00F075F2" w:rsidRDefault="00193FB9" w:rsidP="00424FB7">
                    <w:pPr>
                      <w:spacing w:line="240" w:lineRule="auto"/>
                      <w:rPr>
                        <w:rFonts w:cstheme="minorHAnsi"/>
                        <w:color w:val="003663"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color w:val="003663"/>
                        <w:sz w:val="36"/>
                        <w:szCs w:val="36"/>
                      </w:rPr>
                      <w:t>CJA-24 Authorization</w:t>
                    </w:r>
                    <w:r w:rsidR="00D63FAA">
                      <w:rPr>
                        <w:rFonts w:cstheme="minorHAnsi"/>
                        <w:color w:val="003663"/>
                        <w:sz w:val="36"/>
                        <w:szCs w:val="36"/>
                      </w:rPr>
                      <w:t>s</w:t>
                    </w:r>
                    <w:r w:rsidR="00424FB7">
                      <w:rPr>
                        <w:rFonts w:cstheme="minorHAnsi"/>
                        <w:color w:val="003663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83A9B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56BF811" wp14:editId="1DCB6B05">
              <wp:simplePos x="0" y="0"/>
              <wp:positionH relativeFrom="column">
                <wp:posOffset>-481330</wp:posOffset>
              </wp:positionH>
              <wp:positionV relativeFrom="paragraph">
                <wp:posOffset>-229870</wp:posOffset>
              </wp:positionV>
              <wp:extent cx="1484630" cy="447675"/>
              <wp:effectExtent l="0" t="0" r="0" b="4445"/>
              <wp:wrapNone/>
              <wp:docPr id="217" name="Proj Na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6CAD8" w14:textId="0DBEE151" w:rsidR="00424FB7" w:rsidRPr="00F075F2" w:rsidRDefault="00424FB7" w:rsidP="00424FB7">
                          <w:pPr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075F2"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>eVoucher</w:t>
                          </w:r>
                          <w:proofErr w:type="spellEnd"/>
                          <w:r w:rsidRPr="00F075F2"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6.</w:t>
                          </w:r>
                          <w:r w:rsidR="008D25F5">
                            <w:rPr>
                              <w:rFonts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BF811" id="_x0000_s1032" type="#_x0000_t202" style="position:absolute;left:0;text-align:left;margin-left:-37.9pt;margin-top:-18.1pt;width:116.9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" filled="f" stroked="f">
              <v:textbox style="mso-fit-shape-to-text:t">
                <w:txbxContent>
                  <w:p w14:paraId="5586CAD8" w14:textId="0DBEE151" w:rsidR="00424FB7" w:rsidRPr="00F075F2" w:rsidRDefault="00424FB7" w:rsidP="00424FB7">
                    <w:pPr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</w:pPr>
                    <w:proofErr w:type="spellStart"/>
                    <w:r w:rsidRPr="00F075F2"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  <w:t>eVoucher</w:t>
                    </w:r>
                    <w:proofErr w:type="spellEnd"/>
                    <w:r w:rsidRPr="00F075F2"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  <w:t xml:space="preserve"> 6.</w:t>
                    </w:r>
                    <w:r w:rsidR="008D25F5">
                      <w:rPr>
                        <w:rFonts w:cstheme="minorHAnsi"/>
                        <w:b/>
                        <w:color w:val="0070C0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EB0B65D" wp14:editId="3380CD16">
              <wp:simplePos x="0" y="0"/>
              <wp:positionH relativeFrom="column">
                <wp:posOffset>9246</wp:posOffset>
              </wp:positionH>
              <wp:positionV relativeFrom="paragraph">
                <wp:posOffset>438150</wp:posOffset>
              </wp:positionV>
              <wp:extent cx="6852285" cy="0"/>
              <wp:effectExtent l="0" t="0" r="24765" b="19050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2CFB6E" id="Straight Connector 5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5pt" to="540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ptab w:relativeTo="margin" w:alignment="center" w:leader="none"/>
    </w:r>
  </w:p>
  <w:p w14:paraId="374BFEFF" w14:textId="21BD1A6F" w:rsidR="00D60CE8" w:rsidRPr="00424FB7" w:rsidRDefault="00D60CE8" w:rsidP="00424FB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DB1"/>
    <w:multiLevelType w:val="hybridMultilevel"/>
    <w:tmpl w:val="051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1CBE"/>
    <w:multiLevelType w:val="hybridMultilevel"/>
    <w:tmpl w:val="718C7254"/>
    <w:lvl w:ilvl="0" w:tplc="E15C1E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7015B"/>
    <w:multiLevelType w:val="hybridMultilevel"/>
    <w:tmpl w:val="6DE4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E8"/>
    <w:rsid w:val="00035567"/>
    <w:rsid w:val="00065895"/>
    <w:rsid w:val="000937BC"/>
    <w:rsid w:val="000A538E"/>
    <w:rsid w:val="00117BBC"/>
    <w:rsid w:val="00160F8E"/>
    <w:rsid w:val="00193FB9"/>
    <w:rsid w:val="001F012F"/>
    <w:rsid w:val="001F3645"/>
    <w:rsid w:val="00230CF5"/>
    <w:rsid w:val="0025599B"/>
    <w:rsid w:val="002A12A3"/>
    <w:rsid w:val="002A223E"/>
    <w:rsid w:val="002A5BCB"/>
    <w:rsid w:val="002C37CA"/>
    <w:rsid w:val="002D0DCE"/>
    <w:rsid w:val="002E675E"/>
    <w:rsid w:val="002E68B8"/>
    <w:rsid w:val="00315ABE"/>
    <w:rsid w:val="00316D91"/>
    <w:rsid w:val="00387EDE"/>
    <w:rsid w:val="003A1585"/>
    <w:rsid w:val="003A3DA7"/>
    <w:rsid w:val="003C5545"/>
    <w:rsid w:val="003E26D7"/>
    <w:rsid w:val="004049C1"/>
    <w:rsid w:val="00424FB7"/>
    <w:rsid w:val="00447839"/>
    <w:rsid w:val="00457272"/>
    <w:rsid w:val="004A2642"/>
    <w:rsid w:val="004A69F1"/>
    <w:rsid w:val="004B4737"/>
    <w:rsid w:val="004C1204"/>
    <w:rsid w:val="004C57BE"/>
    <w:rsid w:val="004D7A35"/>
    <w:rsid w:val="004E1CFE"/>
    <w:rsid w:val="004F6F4B"/>
    <w:rsid w:val="00510F66"/>
    <w:rsid w:val="00520ADB"/>
    <w:rsid w:val="00546511"/>
    <w:rsid w:val="00547C6F"/>
    <w:rsid w:val="00585A82"/>
    <w:rsid w:val="005B4AC4"/>
    <w:rsid w:val="005E7B3E"/>
    <w:rsid w:val="005F063B"/>
    <w:rsid w:val="00611BF3"/>
    <w:rsid w:val="00631005"/>
    <w:rsid w:val="00635B4B"/>
    <w:rsid w:val="006674BA"/>
    <w:rsid w:val="006866D2"/>
    <w:rsid w:val="00687A94"/>
    <w:rsid w:val="00687E56"/>
    <w:rsid w:val="006A296A"/>
    <w:rsid w:val="006D4F5E"/>
    <w:rsid w:val="006E6EAE"/>
    <w:rsid w:val="007E4CC5"/>
    <w:rsid w:val="007E5315"/>
    <w:rsid w:val="00822AB4"/>
    <w:rsid w:val="0086119B"/>
    <w:rsid w:val="00871DFA"/>
    <w:rsid w:val="008764F9"/>
    <w:rsid w:val="008A4DCC"/>
    <w:rsid w:val="008D25F5"/>
    <w:rsid w:val="008D5F66"/>
    <w:rsid w:val="008E2214"/>
    <w:rsid w:val="0091236D"/>
    <w:rsid w:val="009245E1"/>
    <w:rsid w:val="009B0540"/>
    <w:rsid w:val="009C3DC6"/>
    <w:rsid w:val="00A01787"/>
    <w:rsid w:val="00A04546"/>
    <w:rsid w:val="00A22C4C"/>
    <w:rsid w:val="00A414C6"/>
    <w:rsid w:val="00A4577F"/>
    <w:rsid w:val="00A74660"/>
    <w:rsid w:val="00AA2535"/>
    <w:rsid w:val="00B55BD0"/>
    <w:rsid w:val="00BC4022"/>
    <w:rsid w:val="00C23094"/>
    <w:rsid w:val="00C5130A"/>
    <w:rsid w:val="00C8159B"/>
    <w:rsid w:val="00CB4152"/>
    <w:rsid w:val="00CC6F9B"/>
    <w:rsid w:val="00CC7DBB"/>
    <w:rsid w:val="00CD4DC1"/>
    <w:rsid w:val="00D019E3"/>
    <w:rsid w:val="00D07414"/>
    <w:rsid w:val="00D2479D"/>
    <w:rsid w:val="00D3551F"/>
    <w:rsid w:val="00D60CE8"/>
    <w:rsid w:val="00D63FAA"/>
    <w:rsid w:val="00D718B8"/>
    <w:rsid w:val="00DB1521"/>
    <w:rsid w:val="00EE355F"/>
    <w:rsid w:val="00EF2902"/>
    <w:rsid w:val="00F071E6"/>
    <w:rsid w:val="00F07F40"/>
    <w:rsid w:val="00F23A80"/>
    <w:rsid w:val="00F6235E"/>
    <w:rsid w:val="00FB6B50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91F093"/>
  <w15:chartTrackingRefBased/>
  <w15:docId w15:val="{293372C9-BA43-43F6-B51F-9DD584C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F5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C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CF5"/>
    <w:pPr>
      <w:keepNext/>
      <w:keepLines/>
      <w:spacing w:after="0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E8"/>
  </w:style>
  <w:style w:type="paragraph" w:styleId="Footer">
    <w:name w:val="footer"/>
    <w:basedOn w:val="Normal"/>
    <w:link w:val="Foot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E8"/>
  </w:style>
  <w:style w:type="paragraph" w:styleId="NormalWeb">
    <w:name w:val="Normal (Web)"/>
    <w:basedOn w:val="Normal"/>
    <w:uiPriority w:val="99"/>
    <w:semiHidden/>
    <w:unhideWhenUsed/>
    <w:rsid w:val="00D60CE8"/>
    <w:pPr>
      <w:spacing w:before="100" w:beforeAutospacing="1" w:after="100" w:afterAutospacing="1" w:line="240" w:lineRule="auto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0CF5"/>
    <w:rPr>
      <w:rFonts w:ascii="Calibri" w:eastAsiaTheme="majorEastAsia" w:hAnsi="Calibri" w:cstheme="majorBidi"/>
      <w:b/>
      <w:bCs/>
      <w:color w:val="2E74B5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CF5"/>
    <w:rPr>
      <w:rFonts w:ascii="Calibri" w:eastAsiaTheme="majorEastAsia" w:hAnsi="Calibri" w:cstheme="majorBidi"/>
      <w:b/>
      <w:bCs/>
      <w:color w:val="5B9BD5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CF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30CF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CF5"/>
    <w:pPr>
      <w:ind w:left="720"/>
      <w:contextualSpacing/>
    </w:pPr>
  </w:style>
  <w:style w:type="paragraph" w:styleId="NoSpacing">
    <w:name w:val="No Spacing"/>
    <w:uiPriority w:val="1"/>
    <w:qFormat/>
    <w:rsid w:val="00230C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C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3E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E6EAE"/>
    <w:rPr>
      <w:rFonts w:ascii="Calibri" w:hAnsi="Calibri"/>
      <w:b/>
      <w:bCs/>
      <w:sz w:val="22"/>
    </w:rPr>
  </w:style>
  <w:style w:type="paragraph" w:customStyle="1" w:styleId="Default">
    <w:name w:val="Default"/>
    <w:rsid w:val="006E6EA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E6EAE"/>
    <w:rPr>
      <w:smallCaps/>
      <w:color w:val="5A5A5A" w:themeColor="text1" w:themeTint="A5"/>
    </w:rPr>
  </w:style>
  <w:style w:type="paragraph" w:customStyle="1" w:styleId="HeaderStyle">
    <w:name w:val="Header Style"/>
    <w:basedOn w:val="Normal"/>
    <w:link w:val="HeaderStyleChar"/>
    <w:qFormat/>
    <w:rsid w:val="00387EDE"/>
    <w:pPr>
      <w:spacing w:before="120" w:after="120"/>
    </w:pPr>
    <w:rPr>
      <w:rFonts w:ascii="Abril Fatface" w:hAnsi="Abril Fatface"/>
      <w:noProof/>
      <w:color w:val="003663"/>
      <w:sz w:val="36"/>
      <w:szCs w:val="36"/>
    </w:rPr>
  </w:style>
  <w:style w:type="character" w:customStyle="1" w:styleId="HeaderStyleChar">
    <w:name w:val="Header Style Char"/>
    <w:basedOn w:val="DefaultParagraphFont"/>
    <w:link w:val="HeaderStyle"/>
    <w:rsid w:val="00387EDE"/>
    <w:rPr>
      <w:rFonts w:ascii="Abril Fatface" w:eastAsia="Calibri" w:hAnsi="Abril Fatface" w:cs="Times New Roman"/>
      <w:noProof/>
      <w:color w:val="00366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8BA9-182E-4138-86E2-0D308540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Crosson</dc:creator>
  <cp:keywords/>
  <dc:description/>
  <cp:lastModifiedBy>Shannon Romito</cp:lastModifiedBy>
  <cp:revision>2</cp:revision>
  <dcterms:created xsi:type="dcterms:W3CDTF">2021-08-26T16:00:00Z</dcterms:created>
  <dcterms:modified xsi:type="dcterms:W3CDTF">2021-08-26T16:00:00Z</dcterms:modified>
</cp:coreProperties>
</file>