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2D3" w14:textId="77777777" w:rsidR="00641D85" w:rsidRPr="00F8233A" w:rsidRDefault="00641D85" w:rsidP="00641D85">
      <w:pPr>
        <w:spacing w:after="0" w:line="240" w:lineRule="auto"/>
        <w:jc w:val="center"/>
        <w:rPr>
          <w:rFonts w:ascii="Bookman Old Style" w:hAnsi="Bookman Old Style"/>
          <w:b/>
          <w:bCs/>
          <w:caps/>
          <w:sz w:val="32"/>
          <w:szCs w:val="32"/>
        </w:rPr>
      </w:pPr>
      <w:r w:rsidRPr="00F8233A">
        <w:rPr>
          <w:rFonts w:ascii="Bookman Old Style" w:hAnsi="Bookman Old Style"/>
          <w:b/>
          <w:bCs/>
          <w:caps/>
          <w:sz w:val="32"/>
          <w:szCs w:val="32"/>
        </w:rPr>
        <w:t>United States District Court</w:t>
      </w:r>
    </w:p>
    <w:p w14:paraId="629DEA51" w14:textId="77777777" w:rsidR="00641D85" w:rsidRPr="00F8233A" w:rsidRDefault="00641D85" w:rsidP="00641D85">
      <w:pPr>
        <w:spacing w:after="0" w:line="240" w:lineRule="auto"/>
        <w:jc w:val="center"/>
        <w:rPr>
          <w:rFonts w:ascii="Bookman Old Style" w:hAnsi="Bookman Old Style"/>
          <w:b/>
          <w:bCs/>
          <w:smallCaps/>
          <w:szCs w:val="24"/>
        </w:rPr>
      </w:pPr>
      <w:r w:rsidRPr="00F8233A">
        <w:rPr>
          <w:rFonts w:ascii="Bookman Old Style" w:hAnsi="Bookman Old Style"/>
          <w:b/>
          <w:bCs/>
          <w:smallCaps/>
          <w:szCs w:val="24"/>
        </w:rPr>
        <w:t>For the Central District of Illinois</w:t>
      </w:r>
    </w:p>
    <w:p w14:paraId="5F331451" w14:textId="77777777" w:rsidR="00641D85" w:rsidRDefault="00641D85" w:rsidP="00641D85">
      <w:pPr>
        <w:spacing w:after="0" w:line="240" w:lineRule="auto"/>
        <w:rPr>
          <w:rFonts w:ascii="Bookman Old Style" w:hAnsi="Bookman Old Style"/>
          <w:szCs w:val="24"/>
        </w:rPr>
      </w:pPr>
    </w:p>
    <w:p w14:paraId="459F6109" w14:textId="77777777" w:rsidR="00641D85" w:rsidRPr="008556CD" w:rsidRDefault="00641D85" w:rsidP="00641D85">
      <w:pPr>
        <w:spacing w:after="0" w:line="240" w:lineRule="auto"/>
        <w:jc w:val="both"/>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E5A688B" w14:textId="77777777" w:rsidR="00641D85" w:rsidRPr="008556CD" w:rsidRDefault="00641D85" w:rsidP="00641D85">
      <w:pPr>
        <w:spacing w:after="0" w:line="240" w:lineRule="auto"/>
        <w:jc w:val="both"/>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3D6960E8" w14:textId="77777777" w:rsidR="00641D85" w:rsidRDefault="00641D85" w:rsidP="00641D85">
      <w:pPr>
        <w:spacing w:after="0" w:line="240" w:lineRule="auto"/>
        <w:jc w:val="both"/>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t>Plaintiff,</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EB777E8" w14:textId="77777777" w:rsidR="00641D85" w:rsidRPr="008556CD" w:rsidRDefault="00641D85" w:rsidP="00641D85">
      <w:pPr>
        <w:spacing w:after="0" w:line="240" w:lineRule="auto"/>
        <w:jc w:val="both"/>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2F7FA7AB" w14:textId="77777777" w:rsidR="00641D85" w:rsidRPr="008556CD" w:rsidRDefault="00641D85" w:rsidP="00641D85">
      <w:pPr>
        <w:spacing w:after="0" w:line="240" w:lineRule="auto"/>
        <w:jc w:val="both"/>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4F50214A" w14:textId="77777777" w:rsidR="00641D85" w:rsidRDefault="00641D85" w:rsidP="00641D85">
      <w:pPr>
        <w:spacing w:after="0" w:line="240" w:lineRule="auto"/>
        <w:jc w:val="both"/>
        <w:rPr>
          <w:rFonts w:ascii="Bookman Old Style" w:hAnsi="Bookman Old Style"/>
          <w:szCs w:val="24"/>
        </w:rPr>
      </w:pPr>
      <w:r w:rsidRPr="008556CD">
        <w:rPr>
          <w:rFonts w:ascii="Bookman Old Style" w:hAnsi="Bookman Old Style"/>
          <w:szCs w:val="24"/>
        </w:rPr>
        <w:tab/>
      </w:r>
      <w:r>
        <w:rPr>
          <w:rFonts w:ascii="Bookman Old Style" w:hAnsi="Bookman Old Style"/>
          <w:szCs w:val="24"/>
        </w:rPr>
        <w:t>v</w:t>
      </w:r>
      <w:r w:rsidRPr="008556CD">
        <w:rPr>
          <w:rFonts w:ascii="Bookman Old Style" w:hAnsi="Bookman Old Style"/>
          <w:szCs w:val="24"/>
        </w:rPr>
        <w:t>s.</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r>
        <w:rPr>
          <w:rFonts w:ascii="Bookman Old Style" w:hAnsi="Bookman Old Style"/>
          <w:szCs w:val="24"/>
        </w:rPr>
        <w:tab/>
        <w:t>No.</w:t>
      </w:r>
    </w:p>
    <w:p w14:paraId="5019E960" w14:textId="77777777" w:rsidR="00641D85" w:rsidRDefault="00641D85" w:rsidP="00641D85">
      <w:pPr>
        <w:spacing w:after="0" w:line="240" w:lineRule="auto"/>
        <w:jc w:val="both"/>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0D1AEB62" w14:textId="77777777" w:rsidR="00641D85" w:rsidRDefault="00641D85" w:rsidP="00641D85">
      <w:pPr>
        <w:spacing w:after="0" w:line="240" w:lineRule="auto"/>
        <w:jc w:val="both"/>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5CC4CA78" w14:textId="77777777" w:rsidR="00641D85" w:rsidRDefault="00641D85" w:rsidP="00641D85">
      <w:pPr>
        <w:spacing w:after="0" w:line="240" w:lineRule="auto"/>
        <w:jc w:val="both"/>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04983C75" w14:textId="77777777" w:rsidR="00641D85" w:rsidRDefault="00641D85" w:rsidP="00641D85">
      <w:pPr>
        <w:spacing w:after="0" w:line="240" w:lineRule="auto"/>
        <w:jc w:val="both"/>
        <w:rPr>
          <w:rFonts w:ascii="Bookman Old Style" w:hAnsi="Bookman Old Style"/>
          <w:szCs w:val="24"/>
        </w:rPr>
      </w:pPr>
      <w:r>
        <w:rPr>
          <w:rFonts w:ascii="Bookman Old Style" w:hAnsi="Bookman Old Style"/>
          <w:szCs w:val="24"/>
        </w:rPr>
        <w:tab/>
      </w:r>
      <w:r>
        <w:rPr>
          <w:rFonts w:ascii="Bookman Old Style" w:hAnsi="Bookman Old Style"/>
          <w:szCs w:val="24"/>
        </w:rPr>
        <w:tab/>
        <w:t>Defendant.</w:t>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5F540654" w14:textId="77777777" w:rsidR="00641D85" w:rsidRDefault="00641D85" w:rsidP="00641D85">
      <w:pPr>
        <w:spacing w:after="0" w:line="240" w:lineRule="auto"/>
        <w:jc w:val="both"/>
        <w:rPr>
          <w:rFonts w:ascii="Bookman Old Style" w:hAnsi="Bookman Old Style"/>
          <w:szCs w:val="24"/>
        </w:rPr>
      </w:pPr>
    </w:p>
    <w:p w14:paraId="2020E41B" w14:textId="07F595A6" w:rsidR="006F4AF6" w:rsidRDefault="00A943B9" w:rsidP="00641D85">
      <w:pPr>
        <w:spacing w:after="0" w:line="240" w:lineRule="auto"/>
        <w:jc w:val="center"/>
        <w:rPr>
          <w:rFonts w:ascii="Bookman Old Style" w:hAnsi="Bookman Old Style"/>
          <w:b/>
          <w:bCs/>
          <w:szCs w:val="24"/>
          <w:u w:val="single"/>
        </w:rPr>
      </w:pPr>
      <w:r w:rsidRPr="00A943B9">
        <w:rPr>
          <w:rFonts w:ascii="Bookman Old Style" w:hAnsi="Bookman Old Style"/>
          <w:b/>
          <w:bCs/>
          <w:szCs w:val="24"/>
          <w:u w:val="single"/>
        </w:rPr>
        <w:t>FINAL PRETRIAL ORDER</w:t>
      </w:r>
    </w:p>
    <w:p w14:paraId="737AC257" w14:textId="77777777" w:rsidR="00641D85" w:rsidRPr="00A943B9" w:rsidRDefault="00641D85" w:rsidP="00641D85">
      <w:pPr>
        <w:spacing w:after="0" w:line="240" w:lineRule="auto"/>
        <w:jc w:val="center"/>
        <w:rPr>
          <w:rFonts w:ascii="Bookman Old Style" w:hAnsi="Bookman Old Style"/>
          <w:b/>
          <w:bCs/>
          <w:szCs w:val="24"/>
          <w:u w:val="single"/>
        </w:rPr>
      </w:pPr>
    </w:p>
    <w:p w14:paraId="1A4CE6DF" w14:textId="477E76EC" w:rsidR="006F4AF6" w:rsidRPr="00A943B9" w:rsidRDefault="00A943B9" w:rsidP="00641D85">
      <w:pPr>
        <w:spacing w:after="0" w:line="240" w:lineRule="auto"/>
        <w:ind w:firstLine="720"/>
        <w:jc w:val="both"/>
        <w:rPr>
          <w:rFonts w:ascii="Bookman Old Style" w:hAnsi="Bookman Old Style" w:cs="Arial"/>
          <w:szCs w:val="24"/>
        </w:rPr>
      </w:pPr>
      <w:r w:rsidRPr="00A943B9">
        <w:rPr>
          <w:rFonts w:ascii="Bookman Old Style" w:hAnsi="Bookman Old Style" w:cs="Arial"/>
          <w:szCs w:val="24"/>
        </w:rPr>
        <w:t>This matter is before the Court at a Final Pretrial Conference held pursuant to Rule 16 of the Federal Rules of Civil Procedure:</w:t>
      </w:r>
    </w:p>
    <w:p w14:paraId="2A9E9814" w14:textId="77777777" w:rsidR="00641D85" w:rsidRDefault="00641D85" w:rsidP="00641D85">
      <w:pPr>
        <w:pStyle w:val="ListParagraph"/>
        <w:widowControl w:val="0"/>
        <w:spacing w:after="0" w:line="240" w:lineRule="auto"/>
        <w:ind w:left="0"/>
        <w:jc w:val="both"/>
        <w:rPr>
          <w:rFonts w:ascii="Bookman Old Style" w:hAnsi="Bookman Old Style"/>
          <w:b/>
          <w:szCs w:val="24"/>
        </w:rPr>
      </w:pPr>
    </w:p>
    <w:p w14:paraId="4EC889AF" w14:textId="213D0DA9" w:rsidR="00641D85" w:rsidRDefault="00641D85" w:rsidP="00641D85">
      <w:pPr>
        <w:pStyle w:val="ListParagraph"/>
        <w:widowControl w:val="0"/>
        <w:numPr>
          <w:ilvl w:val="0"/>
          <w:numId w:val="4"/>
        </w:numPr>
        <w:spacing w:after="0" w:line="240" w:lineRule="auto"/>
        <w:ind w:left="0" w:firstLine="0"/>
        <w:jc w:val="both"/>
        <w:rPr>
          <w:rFonts w:ascii="Bookman Old Style" w:hAnsi="Bookman Old Style"/>
          <w:b/>
          <w:szCs w:val="24"/>
        </w:rPr>
      </w:pPr>
      <w:r>
        <w:rPr>
          <w:rFonts w:ascii="Bookman Old Style" w:hAnsi="Bookman Old Style"/>
          <w:b/>
          <w:szCs w:val="24"/>
        </w:rPr>
        <w:t>IDENTIFICATION OF COUNSEL</w:t>
      </w:r>
    </w:p>
    <w:p w14:paraId="3E41D06E" w14:textId="77777777" w:rsidR="00641D85" w:rsidRPr="00641D85" w:rsidRDefault="00641D85" w:rsidP="00641D85">
      <w:pPr>
        <w:pStyle w:val="ListParagraph"/>
        <w:widowControl w:val="0"/>
        <w:spacing w:after="0" w:line="240" w:lineRule="auto"/>
        <w:ind w:left="0"/>
        <w:jc w:val="both"/>
        <w:rPr>
          <w:rFonts w:ascii="Bookman Old Style" w:hAnsi="Bookman Old Style"/>
          <w:b/>
          <w:szCs w:val="24"/>
        </w:rPr>
      </w:pPr>
    </w:p>
    <w:p w14:paraId="0404BA3E" w14:textId="64588EAA" w:rsidR="00A943B9" w:rsidRPr="00641D85" w:rsidRDefault="00A943B9" w:rsidP="00641D85">
      <w:pPr>
        <w:pStyle w:val="ListParagraph"/>
        <w:widowControl w:val="0"/>
        <w:numPr>
          <w:ilvl w:val="0"/>
          <w:numId w:val="5"/>
        </w:numPr>
        <w:spacing w:after="0" w:line="240" w:lineRule="auto"/>
        <w:ind w:left="1440" w:hanging="720"/>
        <w:jc w:val="both"/>
        <w:rPr>
          <w:rFonts w:ascii="Bookman Old Style" w:hAnsi="Bookman Old Style"/>
          <w:b/>
          <w:szCs w:val="24"/>
        </w:rPr>
      </w:pPr>
      <w:r w:rsidRPr="00641D85">
        <w:rPr>
          <w:rFonts w:ascii="Bookman Old Style" w:hAnsi="Bookman Old Style"/>
          <w:b/>
          <w:szCs w:val="24"/>
        </w:rPr>
        <w:t>COUNSEL FOR PLAINTIFF(S):</w:t>
      </w:r>
    </w:p>
    <w:p w14:paraId="5C7BDD91" w14:textId="77777777" w:rsidR="00641D85" w:rsidRDefault="00641D85" w:rsidP="00641D85">
      <w:pPr>
        <w:widowControl w:val="0"/>
        <w:spacing w:after="0" w:line="240" w:lineRule="auto"/>
        <w:ind w:left="720"/>
        <w:jc w:val="both"/>
        <w:rPr>
          <w:rFonts w:ascii="Bookman Old Style" w:hAnsi="Bookman Old Style"/>
          <w:szCs w:val="24"/>
        </w:rPr>
      </w:pPr>
    </w:p>
    <w:p w14:paraId="4E481CD9" w14:textId="02B45DB7" w:rsidR="00A943B9" w:rsidRDefault="00A943B9" w:rsidP="00641D85">
      <w:pPr>
        <w:widowControl w:val="0"/>
        <w:spacing w:after="0" w:line="240" w:lineRule="auto"/>
        <w:ind w:left="1440"/>
        <w:jc w:val="both"/>
        <w:rPr>
          <w:rFonts w:ascii="Bookman Old Style" w:hAnsi="Bookman Old Style"/>
          <w:szCs w:val="24"/>
        </w:rPr>
      </w:pPr>
      <w:r w:rsidRPr="00A943B9">
        <w:rPr>
          <w:rFonts w:ascii="Bookman Old Style" w:hAnsi="Bookman Old Style"/>
          <w:szCs w:val="24"/>
        </w:rPr>
        <w:t>(Insert name, address, and telephone number)</w:t>
      </w:r>
    </w:p>
    <w:p w14:paraId="0EAA9B76" w14:textId="77777777" w:rsidR="00641D85" w:rsidRPr="00A943B9" w:rsidRDefault="00641D85" w:rsidP="00641D85">
      <w:pPr>
        <w:widowControl w:val="0"/>
        <w:spacing w:after="0" w:line="240" w:lineRule="auto"/>
        <w:ind w:left="720" w:firstLine="720"/>
        <w:jc w:val="both"/>
        <w:rPr>
          <w:rFonts w:ascii="Bookman Old Style" w:hAnsi="Bookman Old Style"/>
          <w:szCs w:val="24"/>
        </w:rPr>
      </w:pPr>
    </w:p>
    <w:p w14:paraId="3F8781E8" w14:textId="42774B27" w:rsidR="00A943B9" w:rsidRDefault="00A943B9" w:rsidP="00641D85">
      <w:pPr>
        <w:pStyle w:val="ListParagraph"/>
        <w:widowControl w:val="0"/>
        <w:numPr>
          <w:ilvl w:val="0"/>
          <w:numId w:val="5"/>
        </w:numPr>
        <w:spacing w:after="0" w:line="240" w:lineRule="auto"/>
        <w:ind w:left="1440" w:hanging="720"/>
        <w:jc w:val="both"/>
        <w:rPr>
          <w:rFonts w:ascii="Bookman Old Style" w:hAnsi="Bookman Old Style"/>
          <w:b/>
          <w:szCs w:val="24"/>
        </w:rPr>
      </w:pPr>
      <w:r w:rsidRPr="00641D85">
        <w:rPr>
          <w:rFonts w:ascii="Bookman Old Style" w:hAnsi="Bookman Old Style"/>
          <w:b/>
          <w:szCs w:val="24"/>
        </w:rPr>
        <w:t>COUNSEL FOR DEFENDANT(S):</w:t>
      </w:r>
    </w:p>
    <w:p w14:paraId="758AEF35" w14:textId="77777777" w:rsidR="00641D85" w:rsidRPr="00641D85" w:rsidRDefault="00641D85" w:rsidP="00641D85">
      <w:pPr>
        <w:pStyle w:val="ListParagraph"/>
        <w:widowControl w:val="0"/>
        <w:spacing w:after="0" w:line="240" w:lineRule="auto"/>
        <w:ind w:left="1440"/>
        <w:jc w:val="both"/>
        <w:rPr>
          <w:rFonts w:ascii="Bookman Old Style" w:hAnsi="Bookman Old Style"/>
          <w:b/>
          <w:szCs w:val="24"/>
        </w:rPr>
      </w:pPr>
    </w:p>
    <w:p w14:paraId="520CA93C" w14:textId="490351AC" w:rsidR="00A943B9" w:rsidRDefault="00A943B9" w:rsidP="00641D85">
      <w:pPr>
        <w:widowControl w:val="0"/>
        <w:spacing w:after="0" w:line="240" w:lineRule="auto"/>
        <w:ind w:left="1440"/>
        <w:jc w:val="both"/>
        <w:rPr>
          <w:rFonts w:ascii="Bookman Old Style" w:hAnsi="Bookman Old Style"/>
          <w:szCs w:val="24"/>
        </w:rPr>
      </w:pPr>
      <w:r w:rsidRPr="00A943B9">
        <w:rPr>
          <w:rFonts w:ascii="Bookman Old Style" w:hAnsi="Bookman Old Style"/>
          <w:szCs w:val="24"/>
        </w:rPr>
        <w:t>(Insert name, address, and telephone number)</w:t>
      </w:r>
    </w:p>
    <w:p w14:paraId="171A973C" w14:textId="77777777" w:rsidR="00641D85" w:rsidRPr="00A943B9" w:rsidRDefault="00641D85" w:rsidP="00641D85">
      <w:pPr>
        <w:widowControl w:val="0"/>
        <w:spacing w:after="0" w:line="240" w:lineRule="auto"/>
        <w:ind w:firstLine="720"/>
        <w:jc w:val="both"/>
        <w:rPr>
          <w:rFonts w:ascii="Bookman Old Style" w:hAnsi="Bookman Old Style"/>
          <w:szCs w:val="24"/>
        </w:rPr>
      </w:pPr>
    </w:p>
    <w:p w14:paraId="4AC54AF2" w14:textId="5786B4F8" w:rsidR="00A943B9" w:rsidRPr="00641D85" w:rsidRDefault="00A943B9" w:rsidP="00641D85">
      <w:pPr>
        <w:pStyle w:val="ListParagraph"/>
        <w:widowControl w:val="0"/>
        <w:numPr>
          <w:ilvl w:val="0"/>
          <w:numId w:val="4"/>
        </w:numPr>
        <w:spacing w:after="0" w:line="240" w:lineRule="auto"/>
        <w:ind w:left="720"/>
        <w:jc w:val="both"/>
        <w:rPr>
          <w:rFonts w:ascii="Bookman Old Style" w:hAnsi="Bookman Old Style"/>
          <w:b/>
          <w:szCs w:val="24"/>
        </w:rPr>
      </w:pPr>
      <w:r w:rsidRPr="00641D85">
        <w:rPr>
          <w:rFonts w:ascii="Bookman Old Style" w:hAnsi="Bookman Old Style"/>
          <w:b/>
          <w:szCs w:val="24"/>
        </w:rPr>
        <w:t>AGREED STATEMENT OF THE CASE</w:t>
      </w:r>
    </w:p>
    <w:p w14:paraId="65ED313C" w14:textId="77777777" w:rsidR="00641D85" w:rsidRPr="00641D85" w:rsidRDefault="00641D85" w:rsidP="00641D85">
      <w:pPr>
        <w:pStyle w:val="ListParagraph"/>
        <w:widowControl w:val="0"/>
        <w:spacing w:after="0" w:line="240" w:lineRule="auto"/>
        <w:ind w:left="1440" w:hanging="720"/>
        <w:jc w:val="both"/>
        <w:rPr>
          <w:rFonts w:ascii="Bookman Old Style" w:hAnsi="Bookman Old Style"/>
          <w:b/>
          <w:szCs w:val="24"/>
        </w:rPr>
      </w:pPr>
    </w:p>
    <w:p w14:paraId="5B9B80F8" w14:textId="43E9A24D" w:rsidR="00A943B9" w:rsidRDefault="00A943B9" w:rsidP="00641D85">
      <w:pPr>
        <w:widowControl w:val="0"/>
        <w:spacing w:after="0" w:line="240" w:lineRule="auto"/>
        <w:ind w:left="1440"/>
        <w:jc w:val="both"/>
        <w:rPr>
          <w:rFonts w:ascii="Bookman Old Style" w:hAnsi="Bookman Old Style"/>
          <w:szCs w:val="24"/>
        </w:rPr>
      </w:pPr>
      <w:r w:rsidRPr="00A943B9">
        <w:rPr>
          <w:rFonts w:ascii="Bookman Old Style" w:hAnsi="Bookman Old Style"/>
          <w:szCs w:val="24"/>
        </w:rPr>
        <w:t>The parties should prepare a brief statement of the nature of the case including the claims of the parties (personal injury, Federal Tort claim, breach of contract, etc.). The principal purpose of this statement is to assist the Court in explaining the case to prospective jurors.</w:t>
      </w:r>
    </w:p>
    <w:p w14:paraId="75044D52" w14:textId="77777777" w:rsidR="00641D85" w:rsidRPr="00A943B9" w:rsidRDefault="00641D85" w:rsidP="00641D85">
      <w:pPr>
        <w:widowControl w:val="0"/>
        <w:spacing w:after="0" w:line="240" w:lineRule="auto"/>
        <w:ind w:left="1440"/>
        <w:jc w:val="both"/>
        <w:rPr>
          <w:rFonts w:ascii="Bookman Old Style" w:hAnsi="Bookman Old Style"/>
          <w:szCs w:val="24"/>
        </w:rPr>
      </w:pPr>
    </w:p>
    <w:p w14:paraId="1B138BCE" w14:textId="0F66A19E" w:rsidR="00A943B9" w:rsidRPr="00E63420" w:rsidRDefault="00E63420" w:rsidP="00E63420">
      <w:pPr>
        <w:widowControl w:val="0"/>
        <w:spacing w:after="0" w:line="240" w:lineRule="auto"/>
        <w:jc w:val="both"/>
        <w:rPr>
          <w:rFonts w:ascii="Bookman Old Style" w:hAnsi="Bookman Old Style"/>
          <w:b/>
          <w:szCs w:val="24"/>
        </w:rPr>
      </w:pPr>
      <w:r w:rsidRPr="00E63420">
        <w:rPr>
          <w:rFonts w:ascii="Bookman Old Style" w:hAnsi="Bookman Old Style"/>
          <w:b/>
          <w:szCs w:val="24"/>
        </w:rPr>
        <w:t>III.</w:t>
      </w:r>
      <w:r>
        <w:rPr>
          <w:rFonts w:ascii="Bookman Old Style" w:hAnsi="Bookman Old Style"/>
          <w:b/>
          <w:szCs w:val="24"/>
        </w:rPr>
        <w:tab/>
      </w:r>
      <w:r w:rsidR="00A943B9" w:rsidRPr="00E63420">
        <w:rPr>
          <w:rFonts w:ascii="Bookman Old Style" w:hAnsi="Bookman Old Style"/>
          <w:b/>
          <w:szCs w:val="24"/>
        </w:rPr>
        <w:t>JURISDICTION</w:t>
      </w:r>
    </w:p>
    <w:p w14:paraId="590E8E82" w14:textId="77777777" w:rsidR="00641D85" w:rsidRPr="00641D85" w:rsidRDefault="00641D85" w:rsidP="00641D85">
      <w:pPr>
        <w:pStyle w:val="ListParagraph"/>
        <w:widowControl w:val="0"/>
        <w:spacing w:after="0" w:line="240" w:lineRule="auto"/>
        <w:ind w:left="1080"/>
        <w:jc w:val="both"/>
        <w:rPr>
          <w:rFonts w:ascii="Bookman Old Style" w:hAnsi="Bookman Old Style"/>
          <w:b/>
          <w:szCs w:val="24"/>
        </w:rPr>
      </w:pPr>
    </w:p>
    <w:p w14:paraId="095E1E54" w14:textId="2DF749C9" w:rsidR="00F60D90" w:rsidRPr="00641D85" w:rsidRDefault="00F60D90" w:rsidP="00641D85">
      <w:pPr>
        <w:pStyle w:val="ListParagraph"/>
        <w:numPr>
          <w:ilvl w:val="0"/>
          <w:numId w:val="6"/>
        </w:numPr>
        <w:spacing w:after="0" w:line="240" w:lineRule="auto"/>
        <w:jc w:val="both"/>
        <w:rPr>
          <w:rFonts w:ascii="Bookman Old Style" w:hAnsi="Bookman Old Style"/>
        </w:rPr>
      </w:pPr>
      <w:r w:rsidRPr="00641D85">
        <w:rPr>
          <w:rFonts w:ascii="Bookman Old Style" w:hAnsi="Bookman Old Style"/>
        </w:rPr>
        <w:t xml:space="preserve">This is an action for: </w:t>
      </w:r>
    </w:p>
    <w:p w14:paraId="41E94B37" w14:textId="77777777" w:rsidR="00641D85" w:rsidRPr="00641D85" w:rsidRDefault="00641D85" w:rsidP="00641D85">
      <w:pPr>
        <w:pStyle w:val="ListParagraph"/>
        <w:spacing w:after="0" w:line="240" w:lineRule="auto"/>
        <w:ind w:left="1440"/>
        <w:jc w:val="both"/>
        <w:rPr>
          <w:rFonts w:ascii="Bookman Old Style" w:hAnsi="Bookman Old Style"/>
        </w:rPr>
      </w:pPr>
    </w:p>
    <w:p w14:paraId="7ABE396E" w14:textId="216B0EBD" w:rsidR="00F60D90" w:rsidRDefault="00F60D90" w:rsidP="00641D85">
      <w:pPr>
        <w:widowControl w:val="0"/>
        <w:spacing w:after="0" w:line="240" w:lineRule="auto"/>
        <w:ind w:left="1440"/>
        <w:jc w:val="both"/>
        <w:rPr>
          <w:rFonts w:ascii="Bookman Old Style" w:hAnsi="Bookman Old Style"/>
        </w:rPr>
      </w:pPr>
      <w:r w:rsidRPr="00F60D90">
        <w:rPr>
          <w:rFonts w:ascii="Bookman Old Style" w:hAnsi="Bookman Old Style"/>
        </w:rPr>
        <w:t>(State the remedy sought, such as damages, injunctive, or declaratory relief).</w:t>
      </w:r>
    </w:p>
    <w:p w14:paraId="2321285A" w14:textId="77777777" w:rsidR="00641D85" w:rsidRPr="00F60D90" w:rsidRDefault="00641D85" w:rsidP="00641D85">
      <w:pPr>
        <w:widowControl w:val="0"/>
        <w:spacing w:after="0" w:line="240" w:lineRule="auto"/>
        <w:ind w:left="1440"/>
        <w:jc w:val="both"/>
        <w:rPr>
          <w:rFonts w:ascii="Bookman Old Style" w:hAnsi="Bookman Old Style"/>
        </w:rPr>
      </w:pPr>
    </w:p>
    <w:p w14:paraId="29C0DF87" w14:textId="69E2E42E" w:rsidR="00F60D90" w:rsidRPr="00F60D90" w:rsidRDefault="00F60D90" w:rsidP="00641D85">
      <w:pPr>
        <w:spacing w:after="0" w:line="240" w:lineRule="auto"/>
        <w:ind w:firstLine="720"/>
        <w:jc w:val="both"/>
        <w:rPr>
          <w:rFonts w:ascii="Bookman Old Style" w:hAnsi="Bookman Old Style"/>
        </w:rPr>
      </w:pPr>
      <w:r w:rsidRPr="00F60D90">
        <w:rPr>
          <w:rFonts w:ascii="Bookman Old Style" w:hAnsi="Bookman Old Style"/>
        </w:rPr>
        <w:t xml:space="preserve">B. </w:t>
      </w:r>
      <w:r w:rsidRPr="00F60D90">
        <w:rPr>
          <w:rFonts w:ascii="Bookman Old Style" w:hAnsi="Bookman Old Style"/>
        </w:rPr>
        <w:tab/>
        <w:t>The jurisdiction of the Court is not disputed (or is disputed).</w:t>
      </w:r>
    </w:p>
    <w:p w14:paraId="1791B90C" w14:textId="67168985" w:rsidR="00F60D90" w:rsidRDefault="00F60D90" w:rsidP="00E63420">
      <w:pPr>
        <w:spacing w:after="0" w:line="240" w:lineRule="auto"/>
        <w:ind w:left="2160" w:hanging="720"/>
        <w:jc w:val="both"/>
        <w:rPr>
          <w:rFonts w:ascii="Bookman Old Style" w:hAnsi="Bookman Old Style"/>
        </w:rPr>
      </w:pPr>
      <w:r w:rsidRPr="00F60D90">
        <w:rPr>
          <w:rFonts w:ascii="Bookman Old Style" w:hAnsi="Bookman Old Style"/>
        </w:rPr>
        <w:lastRenderedPageBreak/>
        <w:t>1.</w:t>
      </w:r>
      <w:r w:rsidRPr="00F60D90">
        <w:rPr>
          <w:rFonts w:ascii="Bookman Old Style" w:hAnsi="Bookman Old Style"/>
        </w:rPr>
        <w:tab/>
        <w:t>If not disputed, state the statutory, constitutional, or other basis of jurisdiction.</w:t>
      </w:r>
    </w:p>
    <w:p w14:paraId="66A6A594" w14:textId="77777777" w:rsidR="00E63420" w:rsidRPr="00F60D90" w:rsidRDefault="00E63420" w:rsidP="00E63420">
      <w:pPr>
        <w:spacing w:after="0" w:line="240" w:lineRule="auto"/>
        <w:ind w:left="2160" w:hanging="720"/>
        <w:jc w:val="both"/>
        <w:rPr>
          <w:rFonts w:ascii="Bookman Old Style" w:hAnsi="Bookman Old Style"/>
        </w:rPr>
      </w:pPr>
    </w:p>
    <w:p w14:paraId="59E31086" w14:textId="64DE225B" w:rsidR="00F60D90" w:rsidRPr="00F60D90" w:rsidRDefault="00F60D90" w:rsidP="00E63420">
      <w:pPr>
        <w:widowControl w:val="0"/>
        <w:spacing w:after="0" w:line="240" w:lineRule="auto"/>
        <w:ind w:left="2160" w:hanging="720"/>
        <w:jc w:val="both"/>
        <w:rPr>
          <w:rFonts w:ascii="Bookman Old Style" w:hAnsi="Bookman Old Style"/>
        </w:rPr>
      </w:pPr>
      <w:r w:rsidRPr="00F60D90">
        <w:rPr>
          <w:rFonts w:ascii="Bookman Old Style" w:hAnsi="Bookman Old Style"/>
        </w:rPr>
        <w:t xml:space="preserve">2. </w:t>
      </w:r>
      <w:r w:rsidRPr="00F60D90">
        <w:rPr>
          <w:rFonts w:ascii="Bookman Old Style" w:hAnsi="Bookman Old Style"/>
        </w:rPr>
        <w:tab/>
        <w:t>If disputed, the basis on which jurisdiction is contested.</w:t>
      </w:r>
    </w:p>
    <w:p w14:paraId="674C152F" w14:textId="77777777" w:rsidR="00F60D90" w:rsidRDefault="00F60D90" w:rsidP="00641D85">
      <w:pPr>
        <w:spacing w:after="0" w:line="240" w:lineRule="auto"/>
        <w:ind w:firstLine="720"/>
        <w:jc w:val="both"/>
      </w:pPr>
    </w:p>
    <w:p w14:paraId="4009B0C6" w14:textId="481CD77B" w:rsidR="00F60D90" w:rsidRPr="00E63420" w:rsidRDefault="00E63420" w:rsidP="00E63420">
      <w:pPr>
        <w:pStyle w:val="ListParagraph"/>
        <w:widowControl w:val="0"/>
        <w:spacing w:after="0" w:line="240" w:lineRule="auto"/>
        <w:ind w:hanging="720"/>
        <w:jc w:val="both"/>
        <w:rPr>
          <w:rFonts w:ascii="Bookman Old Style" w:hAnsi="Bookman Old Style"/>
          <w:b/>
          <w:szCs w:val="24"/>
        </w:rPr>
      </w:pPr>
      <w:r>
        <w:rPr>
          <w:rFonts w:ascii="Bookman Old Style" w:hAnsi="Bookman Old Style"/>
          <w:b/>
          <w:szCs w:val="24"/>
        </w:rPr>
        <w:t>IV.</w:t>
      </w:r>
      <w:r>
        <w:rPr>
          <w:rFonts w:ascii="Bookman Old Style" w:hAnsi="Bookman Old Style"/>
          <w:b/>
          <w:szCs w:val="24"/>
        </w:rPr>
        <w:tab/>
      </w:r>
      <w:r w:rsidR="00F60D90" w:rsidRPr="00E63420">
        <w:rPr>
          <w:rFonts w:ascii="Bookman Old Style" w:hAnsi="Bookman Old Style"/>
          <w:b/>
          <w:szCs w:val="24"/>
        </w:rPr>
        <w:t>UNCONTROVERTED FACTS</w:t>
      </w:r>
    </w:p>
    <w:p w14:paraId="7D9C63E4" w14:textId="77777777" w:rsidR="00E63420" w:rsidRPr="00E63420" w:rsidRDefault="00E63420" w:rsidP="00E63420">
      <w:pPr>
        <w:pStyle w:val="ListParagraph"/>
        <w:widowControl w:val="0"/>
        <w:spacing w:after="0" w:line="240" w:lineRule="auto"/>
        <w:ind w:left="1080"/>
        <w:jc w:val="both"/>
        <w:rPr>
          <w:rFonts w:ascii="Bookman Old Style" w:hAnsi="Bookman Old Style"/>
          <w:b/>
          <w:szCs w:val="24"/>
        </w:rPr>
      </w:pPr>
    </w:p>
    <w:p w14:paraId="6430A9B9" w14:textId="67990B66" w:rsidR="00F60D90" w:rsidRDefault="00F60D90" w:rsidP="00E63420">
      <w:pPr>
        <w:widowControl w:val="0"/>
        <w:spacing w:after="0" w:line="240" w:lineRule="auto"/>
        <w:ind w:left="720"/>
        <w:jc w:val="both"/>
        <w:rPr>
          <w:rFonts w:ascii="Bookman Old Style" w:hAnsi="Bookman Old Style"/>
          <w:szCs w:val="24"/>
        </w:rPr>
      </w:pPr>
      <w:r w:rsidRPr="00F60D90">
        <w:rPr>
          <w:rFonts w:ascii="Bookman Old Style" w:hAnsi="Bookman Old Style"/>
        </w:rPr>
        <w:t>The following facts are not disputed or have been agreed to or stipulated</w:t>
      </w:r>
      <w:r w:rsidR="008C0357">
        <w:rPr>
          <w:rFonts w:ascii="Bookman Old Style" w:hAnsi="Bookman Old Style"/>
        </w:rPr>
        <w:t xml:space="preserve"> </w:t>
      </w:r>
      <w:r w:rsidRPr="00E842A7">
        <w:rPr>
          <w:rFonts w:ascii="Bookman Old Style" w:hAnsi="Bookman Old Style"/>
          <w:szCs w:val="24"/>
        </w:rPr>
        <w:t>to by the parties:</w:t>
      </w:r>
    </w:p>
    <w:p w14:paraId="74B2F40B" w14:textId="77777777" w:rsidR="00E63420" w:rsidRPr="00E842A7" w:rsidRDefault="00E63420" w:rsidP="00E63420">
      <w:pPr>
        <w:widowControl w:val="0"/>
        <w:spacing w:after="0" w:line="240" w:lineRule="auto"/>
        <w:ind w:left="1440" w:hanging="720"/>
        <w:jc w:val="both"/>
        <w:rPr>
          <w:rFonts w:ascii="Bookman Old Style" w:hAnsi="Bookman Old Style"/>
          <w:szCs w:val="24"/>
        </w:rPr>
      </w:pPr>
    </w:p>
    <w:p w14:paraId="2E1324F6" w14:textId="11EABC43" w:rsidR="00F60D90" w:rsidRDefault="00F60D90" w:rsidP="00E63420">
      <w:pPr>
        <w:spacing w:after="0" w:line="240" w:lineRule="auto"/>
        <w:ind w:left="720"/>
        <w:jc w:val="both"/>
        <w:rPr>
          <w:rFonts w:ascii="Bookman Old Style" w:hAnsi="Bookman Old Style"/>
          <w:szCs w:val="24"/>
        </w:rPr>
      </w:pPr>
      <w:r w:rsidRPr="00E842A7">
        <w:rPr>
          <w:rFonts w:ascii="Bookman Old Style" w:hAnsi="Bookman Old Style"/>
          <w:szCs w:val="24"/>
        </w:rPr>
        <w:t>(This section should contain a comprehensive statement of facts which will become a part of the evidentiary record in the case and which, in jury trials, may be read to the jury).</w:t>
      </w:r>
    </w:p>
    <w:p w14:paraId="75451893" w14:textId="77777777" w:rsidR="00E63420" w:rsidRPr="00E842A7" w:rsidRDefault="00E63420" w:rsidP="00641D85">
      <w:pPr>
        <w:spacing w:after="0" w:line="240" w:lineRule="auto"/>
        <w:ind w:left="720" w:firstLine="720"/>
        <w:jc w:val="both"/>
        <w:rPr>
          <w:rFonts w:ascii="Bookman Old Style" w:hAnsi="Bookman Old Style"/>
          <w:szCs w:val="24"/>
        </w:rPr>
      </w:pPr>
    </w:p>
    <w:p w14:paraId="6DDA5414" w14:textId="226484F8" w:rsidR="00E842A7" w:rsidRDefault="00E842A7" w:rsidP="00E63420">
      <w:pPr>
        <w:widowControl w:val="0"/>
        <w:spacing w:after="0" w:line="240" w:lineRule="auto"/>
        <w:jc w:val="both"/>
        <w:rPr>
          <w:rFonts w:ascii="Bookman Old Style" w:hAnsi="Bookman Old Style"/>
          <w:b/>
          <w:szCs w:val="24"/>
        </w:rPr>
      </w:pPr>
      <w:r w:rsidRPr="00E842A7">
        <w:rPr>
          <w:rFonts w:ascii="Bookman Old Style" w:hAnsi="Bookman Old Style"/>
          <w:b/>
          <w:szCs w:val="24"/>
        </w:rPr>
        <w:t>V.</w:t>
      </w:r>
      <w:r w:rsidRPr="00E842A7">
        <w:rPr>
          <w:rFonts w:ascii="Bookman Old Style" w:hAnsi="Bookman Old Style"/>
          <w:b/>
          <w:szCs w:val="24"/>
        </w:rPr>
        <w:tab/>
        <w:t>ISSUES OF LAW</w:t>
      </w:r>
    </w:p>
    <w:p w14:paraId="0E381F10" w14:textId="77777777" w:rsidR="00E63420" w:rsidRPr="00E842A7" w:rsidRDefault="00E63420" w:rsidP="00E63420">
      <w:pPr>
        <w:widowControl w:val="0"/>
        <w:spacing w:after="0" w:line="240" w:lineRule="auto"/>
        <w:jc w:val="both"/>
        <w:rPr>
          <w:rFonts w:ascii="Bookman Old Style" w:hAnsi="Bookman Old Style"/>
          <w:b/>
          <w:szCs w:val="24"/>
        </w:rPr>
      </w:pPr>
    </w:p>
    <w:p w14:paraId="6BD87215" w14:textId="4FA8FE39" w:rsidR="00E842A7" w:rsidRPr="00164341" w:rsidRDefault="005A4058" w:rsidP="00E63420">
      <w:pPr>
        <w:widowControl w:val="0"/>
        <w:spacing w:after="0" w:line="240" w:lineRule="auto"/>
        <w:ind w:left="720"/>
        <w:jc w:val="both"/>
        <w:rPr>
          <w:rFonts w:ascii="Bookman Old Style" w:hAnsi="Bookman Old Style"/>
          <w:szCs w:val="24"/>
        </w:rPr>
      </w:pPr>
      <w:r w:rsidRPr="00164341">
        <w:rPr>
          <w:rFonts w:ascii="Bookman Old Style" w:hAnsi="Bookman Old Style"/>
          <w:szCs w:val="24"/>
        </w:rPr>
        <w:t>A.</w:t>
      </w:r>
      <w:r w:rsidRPr="00164341">
        <w:rPr>
          <w:rFonts w:ascii="Bookman Old Style" w:hAnsi="Bookman Old Style"/>
          <w:szCs w:val="24"/>
        </w:rPr>
        <w:tab/>
        <w:t xml:space="preserve">An agreed statement of </w:t>
      </w:r>
      <w:r w:rsidR="00E842A7" w:rsidRPr="00164341">
        <w:rPr>
          <w:rFonts w:ascii="Bookman Old Style" w:hAnsi="Bookman Old Style"/>
          <w:szCs w:val="24"/>
        </w:rPr>
        <w:t>the issues to be decided by the Court</w:t>
      </w:r>
      <w:r w:rsidRPr="00164341">
        <w:rPr>
          <w:rFonts w:ascii="Bookman Old Style" w:hAnsi="Bookman Old Style"/>
          <w:szCs w:val="24"/>
        </w:rPr>
        <w:t>.</w:t>
      </w:r>
    </w:p>
    <w:p w14:paraId="68BFC590" w14:textId="200B1675" w:rsidR="005A4058" w:rsidRPr="00164341" w:rsidRDefault="005A4058" w:rsidP="00E63420">
      <w:pPr>
        <w:widowControl w:val="0"/>
        <w:spacing w:after="0" w:line="240" w:lineRule="auto"/>
        <w:ind w:left="720"/>
        <w:jc w:val="both"/>
        <w:rPr>
          <w:rFonts w:ascii="Bookman Old Style" w:hAnsi="Bookman Old Style"/>
          <w:szCs w:val="24"/>
        </w:rPr>
      </w:pPr>
    </w:p>
    <w:p w14:paraId="6469449E" w14:textId="49F011F4" w:rsidR="005A4058" w:rsidRDefault="005A4058" w:rsidP="00E63420">
      <w:pPr>
        <w:widowControl w:val="0"/>
        <w:spacing w:after="0" w:line="240" w:lineRule="auto"/>
        <w:ind w:left="720"/>
        <w:jc w:val="both"/>
        <w:rPr>
          <w:rFonts w:ascii="Bookman Old Style" w:hAnsi="Bookman Old Style"/>
          <w:szCs w:val="24"/>
        </w:rPr>
      </w:pPr>
      <w:r w:rsidRPr="00164341">
        <w:rPr>
          <w:rFonts w:ascii="Bookman Old Style" w:hAnsi="Bookman Old Style"/>
          <w:szCs w:val="24"/>
        </w:rPr>
        <w:t>B.</w:t>
      </w:r>
      <w:r w:rsidRPr="00164341">
        <w:rPr>
          <w:rFonts w:ascii="Bookman Old Style" w:hAnsi="Bookman Old Style"/>
          <w:szCs w:val="24"/>
        </w:rPr>
        <w:tab/>
        <w:t xml:space="preserve">A statement of any disputed issues of law </w:t>
      </w:r>
      <w:r w:rsidRPr="00E44CF9">
        <w:rPr>
          <w:rFonts w:ascii="Bookman Old Style" w:hAnsi="Bookman Old Style"/>
          <w:szCs w:val="24"/>
        </w:rPr>
        <w:t>(t</w:t>
      </w:r>
      <w:r>
        <w:rPr>
          <w:rFonts w:ascii="Bookman Old Style" w:hAnsi="Bookman Old Style"/>
          <w:szCs w:val="24"/>
        </w:rPr>
        <w:t xml:space="preserve">his refers to any issues </w:t>
      </w:r>
      <w:r w:rsidR="00E2148D">
        <w:rPr>
          <w:rFonts w:ascii="Bookman Old Style" w:hAnsi="Bookman Old Style"/>
          <w:szCs w:val="24"/>
        </w:rPr>
        <w:t xml:space="preserve">or defenses </w:t>
      </w:r>
      <w:r>
        <w:rPr>
          <w:rFonts w:ascii="Bookman Old Style" w:hAnsi="Bookman Old Style"/>
          <w:szCs w:val="24"/>
        </w:rPr>
        <w:t xml:space="preserve">the parties </w:t>
      </w:r>
      <w:r w:rsidR="00E2148D">
        <w:rPr>
          <w:rFonts w:ascii="Bookman Old Style" w:hAnsi="Bookman Old Style"/>
          <w:szCs w:val="24"/>
        </w:rPr>
        <w:t xml:space="preserve">cannot agree </w:t>
      </w:r>
      <w:r w:rsidR="00164341">
        <w:rPr>
          <w:rFonts w:ascii="Bookman Old Style" w:hAnsi="Bookman Old Style"/>
          <w:szCs w:val="24"/>
        </w:rPr>
        <w:t xml:space="preserve">were pleaded or cannot agree </w:t>
      </w:r>
      <w:r w:rsidR="00E2148D">
        <w:rPr>
          <w:rFonts w:ascii="Bookman Old Style" w:hAnsi="Bookman Old Style"/>
          <w:szCs w:val="24"/>
        </w:rPr>
        <w:t>have been resolved by the Court).</w:t>
      </w:r>
    </w:p>
    <w:p w14:paraId="25670B82" w14:textId="77777777" w:rsidR="00E63420" w:rsidRPr="00E842A7" w:rsidRDefault="00E63420" w:rsidP="00641D85">
      <w:pPr>
        <w:widowControl w:val="0"/>
        <w:spacing w:after="0" w:line="240" w:lineRule="auto"/>
        <w:ind w:left="720" w:firstLine="720"/>
        <w:jc w:val="both"/>
        <w:rPr>
          <w:rFonts w:ascii="Bookman Old Style" w:hAnsi="Bookman Old Style"/>
          <w:szCs w:val="24"/>
        </w:rPr>
      </w:pPr>
    </w:p>
    <w:p w14:paraId="06C0C041" w14:textId="6106E5FC" w:rsidR="00E842A7" w:rsidRPr="00E63420" w:rsidRDefault="00E63420" w:rsidP="00D11A60">
      <w:pPr>
        <w:widowControl w:val="0"/>
        <w:spacing w:after="0" w:line="240" w:lineRule="auto"/>
        <w:jc w:val="both"/>
        <w:rPr>
          <w:rFonts w:ascii="Bookman Old Style" w:hAnsi="Bookman Old Style"/>
          <w:b/>
          <w:szCs w:val="24"/>
        </w:rPr>
      </w:pPr>
      <w:r>
        <w:rPr>
          <w:rFonts w:ascii="Bookman Old Style" w:hAnsi="Bookman Old Style"/>
          <w:b/>
          <w:szCs w:val="24"/>
        </w:rPr>
        <w:t>VI.</w:t>
      </w:r>
      <w:r>
        <w:rPr>
          <w:rFonts w:ascii="Bookman Old Style" w:hAnsi="Bookman Old Style"/>
          <w:b/>
          <w:szCs w:val="24"/>
        </w:rPr>
        <w:tab/>
      </w:r>
      <w:r w:rsidR="00E842A7" w:rsidRPr="00E63420">
        <w:rPr>
          <w:rFonts w:ascii="Bookman Old Style" w:hAnsi="Bookman Old Style"/>
          <w:b/>
          <w:szCs w:val="24"/>
        </w:rPr>
        <w:t>WITNESSES</w:t>
      </w:r>
    </w:p>
    <w:p w14:paraId="67536EC7" w14:textId="77777777" w:rsidR="00E63420" w:rsidRPr="00E63420" w:rsidRDefault="00E63420" w:rsidP="00E63420">
      <w:pPr>
        <w:pStyle w:val="ListParagraph"/>
        <w:widowControl w:val="0"/>
        <w:spacing w:after="0" w:line="240" w:lineRule="auto"/>
        <w:ind w:left="1080"/>
        <w:jc w:val="both"/>
        <w:rPr>
          <w:rFonts w:ascii="Bookman Old Style" w:hAnsi="Bookman Old Style"/>
          <w:b/>
          <w:szCs w:val="24"/>
        </w:rPr>
      </w:pPr>
    </w:p>
    <w:p w14:paraId="2B9C264D" w14:textId="477CFEEE" w:rsidR="00E842A7" w:rsidRDefault="00C36BE1" w:rsidP="00E63420">
      <w:pPr>
        <w:widowControl w:val="0"/>
        <w:spacing w:after="0" w:line="240" w:lineRule="auto"/>
        <w:ind w:left="720"/>
        <w:jc w:val="both"/>
        <w:rPr>
          <w:rFonts w:ascii="Bookman Old Style" w:hAnsi="Bookman Old Style"/>
        </w:rPr>
      </w:pPr>
      <w:r>
        <w:rPr>
          <w:rFonts w:ascii="Bookman Old Style" w:hAnsi="Bookman Old Style"/>
        </w:rPr>
        <w:t xml:space="preserve">The parties shall prepare and append to the Final Pretrial Order </w:t>
      </w:r>
      <w:r w:rsidR="001561CF">
        <w:rPr>
          <w:rFonts w:ascii="Bookman Old Style" w:hAnsi="Bookman Old Style"/>
        </w:rPr>
        <w:t>W</w:t>
      </w:r>
      <w:r>
        <w:rPr>
          <w:rFonts w:ascii="Bookman Old Style" w:hAnsi="Bookman Old Style"/>
        </w:rPr>
        <w:t xml:space="preserve">itness </w:t>
      </w:r>
      <w:r w:rsidR="001561CF">
        <w:rPr>
          <w:rFonts w:ascii="Bookman Old Style" w:hAnsi="Bookman Old Style"/>
        </w:rPr>
        <w:t>L</w:t>
      </w:r>
      <w:r>
        <w:rPr>
          <w:rFonts w:ascii="Bookman Old Style" w:hAnsi="Bookman Old Style"/>
        </w:rPr>
        <w:t>ists, which shall be on separate schedules.</w:t>
      </w:r>
    </w:p>
    <w:p w14:paraId="214CD59E" w14:textId="77777777" w:rsidR="00E63420" w:rsidRPr="00F60D90" w:rsidRDefault="00E63420" w:rsidP="00E63420">
      <w:pPr>
        <w:widowControl w:val="0"/>
        <w:spacing w:after="0" w:line="240" w:lineRule="auto"/>
        <w:ind w:left="720"/>
        <w:jc w:val="both"/>
        <w:rPr>
          <w:rFonts w:ascii="Bookman Old Style" w:hAnsi="Bookman Old Style"/>
        </w:rPr>
      </w:pPr>
    </w:p>
    <w:p w14:paraId="67F87417" w14:textId="0E2FA23E" w:rsidR="00E63420" w:rsidRDefault="00C36BE1" w:rsidP="00E63420">
      <w:pPr>
        <w:widowControl w:val="0"/>
        <w:spacing w:after="0" w:line="240" w:lineRule="auto"/>
        <w:ind w:left="1440" w:hanging="720"/>
        <w:jc w:val="both"/>
        <w:rPr>
          <w:rFonts w:ascii="Bookman Old Style" w:hAnsi="Bookman Old Style"/>
        </w:rPr>
      </w:pPr>
      <w:r w:rsidRPr="00F60D90">
        <w:rPr>
          <w:rFonts w:ascii="Bookman Old Style" w:hAnsi="Bookman Old Style"/>
        </w:rPr>
        <w:t xml:space="preserve">A. </w:t>
      </w:r>
      <w:r w:rsidRPr="00F60D90">
        <w:rPr>
          <w:rFonts w:ascii="Bookman Old Style" w:hAnsi="Bookman Old Style"/>
        </w:rPr>
        <w:tab/>
      </w:r>
      <w:r w:rsidR="00E63420">
        <w:rPr>
          <w:rFonts w:ascii="Bookman Old Style" w:hAnsi="Bookman Old Style"/>
        </w:rPr>
        <w:t>The parties shall prepare and append to the Final Pretrial Order Witness Lists, which shall be on separate schedules identified on Exhibits A and B of this form.  Witness Lists shall contain the style of the case</w:t>
      </w:r>
      <w:r w:rsidR="001C4ADD">
        <w:rPr>
          <w:rFonts w:ascii="Bookman Old Style" w:hAnsi="Bookman Old Style"/>
        </w:rPr>
        <w:t>;</w:t>
      </w:r>
      <w:r w:rsidR="00E63420">
        <w:rPr>
          <w:rFonts w:ascii="Bookman Old Style" w:hAnsi="Bookman Old Style"/>
        </w:rPr>
        <w:t xml:space="preserve"> </w:t>
      </w:r>
      <w:r w:rsidR="001C4ADD">
        <w:rPr>
          <w:rFonts w:ascii="Bookman Old Style" w:hAnsi="Bookman Old Style"/>
        </w:rPr>
        <w:t>the name and city where the witness resides or is employed (unless there is an appropriate security concern); whether the witness is being presented as an adverse or expert</w:t>
      </w:r>
      <w:r w:rsidR="005A4058">
        <w:rPr>
          <w:rFonts w:ascii="Bookman Old Style" w:hAnsi="Bookman Old Style"/>
        </w:rPr>
        <w:t xml:space="preserve"> witness</w:t>
      </w:r>
      <w:r w:rsidR="001C4ADD">
        <w:rPr>
          <w:rFonts w:ascii="Bookman Old Style" w:hAnsi="Bookman Old Style"/>
        </w:rPr>
        <w:t xml:space="preserve">; and whether there is any objection to the witness testifying.   </w:t>
      </w:r>
    </w:p>
    <w:p w14:paraId="15B8D63C" w14:textId="77777777" w:rsidR="00E63420" w:rsidRDefault="00E63420" w:rsidP="00E63420">
      <w:pPr>
        <w:spacing w:after="0" w:line="240" w:lineRule="auto"/>
        <w:ind w:left="1440" w:hanging="720"/>
        <w:jc w:val="both"/>
        <w:rPr>
          <w:rFonts w:ascii="Bookman Old Style" w:hAnsi="Bookman Old Style"/>
        </w:rPr>
      </w:pPr>
    </w:p>
    <w:p w14:paraId="28C7461F" w14:textId="7EA2D2F1" w:rsidR="00F60D90" w:rsidRDefault="00C36BE1" w:rsidP="001C4ADD">
      <w:pPr>
        <w:spacing w:after="0" w:line="240" w:lineRule="auto"/>
        <w:ind w:left="1440" w:hanging="720"/>
        <w:jc w:val="both"/>
        <w:rPr>
          <w:rFonts w:ascii="Bookman Old Style" w:hAnsi="Bookman Old Style"/>
          <w:bCs/>
          <w:szCs w:val="24"/>
        </w:rPr>
      </w:pPr>
      <w:r w:rsidRPr="00F60D90">
        <w:rPr>
          <w:rFonts w:ascii="Bookman Old Style" w:hAnsi="Bookman Old Style"/>
        </w:rPr>
        <w:t xml:space="preserve">B. </w:t>
      </w:r>
      <w:r w:rsidRPr="00F60D90">
        <w:rPr>
          <w:rFonts w:ascii="Bookman Old Style" w:hAnsi="Bookman Old Style"/>
        </w:rPr>
        <w:tab/>
      </w:r>
      <w:r>
        <w:rPr>
          <w:rFonts w:ascii="Bookman Old Style" w:hAnsi="Bookman Old Style"/>
          <w:bCs/>
          <w:szCs w:val="24"/>
        </w:rPr>
        <w:t>If there are any thi</w:t>
      </w:r>
      <w:r w:rsidR="009F2B27">
        <w:rPr>
          <w:rFonts w:ascii="Bookman Old Style" w:hAnsi="Bookman Old Style"/>
          <w:bCs/>
          <w:szCs w:val="24"/>
        </w:rPr>
        <w:t xml:space="preserve">rd parties to the action, they should include an identical list of witnesses as those </w:t>
      </w:r>
      <w:r w:rsidR="002046D4">
        <w:rPr>
          <w:rFonts w:ascii="Bookman Old Style" w:hAnsi="Bookman Old Style"/>
          <w:bCs/>
          <w:szCs w:val="24"/>
        </w:rPr>
        <w:t xml:space="preserve">on Exhibits </w:t>
      </w:r>
      <w:r w:rsidR="009F2B27">
        <w:rPr>
          <w:rFonts w:ascii="Bookman Old Style" w:hAnsi="Bookman Old Style"/>
          <w:bCs/>
          <w:szCs w:val="24"/>
        </w:rPr>
        <w:t>A and B above.</w:t>
      </w:r>
    </w:p>
    <w:p w14:paraId="5FEFB116" w14:textId="77777777" w:rsidR="00E63420" w:rsidRPr="00C36BE1" w:rsidRDefault="00E63420" w:rsidP="00E63420">
      <w:pPr>
        <w:widowControl w:val="0"/>
        <w:spacing w:after="0" w:line="240" w:lineRule="auto"/>
        <w:ind w:left="1440" w:hanging="720"/>
        <w:jc w:val="both"/>
        <w:rPr>
          <w:rFonts w:ascii="Bookman Old Style" w:hAnsi="Bookman Old Style"/>
          <w:bCs/>
          <w:szCs w:val="24"/>
        </w:rPr>
      </w:pPr>
    </w:p>
    <w:p w14:paraId="4962960D" w14:textId="0969881D" w:rsidR="00C36BE1" w:rsidRDefault="009F2B27" w:rsidP="00E63420">
      <w:pPr>
        <w:spacing w:after="0" w:line="240" w:lineRule="auto"/>
        <w:ind w:left="1440" w:hanging="720"/>
        <w:jc w:val="both"/>
        <w:rPr>
          <w:rFonts w:ascii="Bookman Old Style" w:hAnsi="Bookman Old Style"/>
        </w:rPr>
      </w:pPr>
      <w:r>
        <w:rPr>
          <w:rFonts w:ascii="Bookman Old Style" w:hAnsi="Bookman Old Style"/>
        </w:rPr>
        <w:t>C</w:t>
      </w:r>
      <w:r w:rsidR="00C36BE1" w:rsidRPr="00F60D90">
        <w:rPr>
          <w:rFonts w:ascii="Bookman Old Style" w:hAnsi="Bookman Old Style"/>
        </w:rPr>
        <w:t xml:space="preserve">. </w:t>
      </w:r>
      <w:r w:rsidR="00C36BE1" w:rsidRPr="00F60D90">
        <w:rPr>
          <w:rFonts w:ascii="Bookman Old Style" w:hAnsi="Bookman Old Style"/>
        </w:rPr>
        <w:tab/>
      </w:r>
      <w:r>
        <w:rPr>
          <w:rFonts w:ascii="Bookman Old Style" w:hAnsi="Bookman Old Style"/>
        </w:rPr>
        <w:t>Rebuttal witnesses may be called by any party, as necessary, without prior notice thereof to the other party.</w:t>
      </w:r>
    </w:p>
    <w:p w14:paraId="30978253" w14:textId="77777777" w:rsidR="00E63420" w:rsidRPr="00F60D90" w:rsidRDefault="00E63420" w:rsidP="00E63420">
      <w:pPr>
        <w:spacing w:after="0" w:line="240" w:lineRule="auto"/>
        <w:ind w:left="1440" w:hanging="720"/>
        <w:jc w:val="both"/>
        <w:rPr>
          <w:rFonts w:ascii="Bookman Old Style" w:hAnsi="Bookman Old Style"/>
        </w:rPr>
      </w:pPr>
    </w:p>
    <w:p w14:paraId="57E71668" w14:textId="546FD78C" w:rsidR="00A943B9" w:rsidRDefault="009F2B27" w:rsidP="00E63420">
      <w:pPr>
        <w:spacing w:after="0" w:line="240" w:lineRule="auto"/>
        <w:ind w:left="1440" w:hanging="720"/>
        <w:jc w:val="both"/>
        <w:rPr>
          <w:rFonts w:ascii="Bookman Old Style" w:hAnsi="Bookman Old Style"/>
        </w:rPr>
      </w:pPr>
      <w:r>
        <w:rPr>
          <w:rFonts w:ascii="Bookman Old Style" w:hAnsi="Bookman Old Style"/>
        </w:rPr>
        <w:t>D</w:t>
      </w:r>
      <w:r w:rsidRPr="00F60D90">
        <w:rPr>
          <w:rFonts w:ascii="Bookman Old Style" w:hAnsi="Bookman Old Style"/>
        </w:rPr>
        <w:t xml:space="preserve">. </w:t>
      </w:r>
      <w:r w:rsidRPr="00F60D90">
        <w:rPr>
          <w:rFonts w:ascii="Bookman Old Style" w:hAnsi="Bookman Old Style"/>
        </w:rPr>
        <w:tab/>
      </w:r>
      <w:r w:rsidR="008F5359">
        <w:rPr>
          <w:rFonts w:ascii="Bookman Old Style" w:hAnsi="Bookman Old Style"/>
        </w:rPr>
        <w:t xml:space="preserve">If there are any objections to any testimony contained in depositions that are anticipated to be used at </w:t>
      </w:r>
      <w:r w:rsidR="005A4058">
        <w:rPr>
          <w:rFonts w:ascii="Bookman Old Style" w:hAnsi="Bookman Old Style"/>
        </w:rPr>
        <w:t>t</w:t>
      </w:r>
      <w:r w:rsidR="008F5359">
        <w:rPr>
          <w:rFonts w:ascii="Bookman Old Style" w:hAnsi="Bookman Old Style"/>
        </w:rPr>
        <w:t xml:space="preserve">rial in lieu of live testimony, the deposition shall be submitted at the Final Pretrial Conference.  The </w:t>
      </w:r>
      <w:r w:rsidR="008F5359">
        <w:rPr>
          <w:rFonts w:ascii="Bookman Old Style" w:hAnsi="Bookman Old Style"/>
        </w:rPr>
        <w:lastRenderedPageBreak/>
        <w:t>objections upon which the parties expect the Court to rule shall be highlighted.</w:t>
      </w:r>
    </w:p>
    <w:p w14:paraId="7787E99F" w14:textId="77777777" w:rsidR="00E63420" w:rsidRDefault="00E63420" w:rsidP="00641D85">
      <w:pPr>
        <w:spacing w:after="0" w:line="240" w:lineRule="auto"/>
        <w:ind w:left="1440" w:firstLine="720"/>
        <w:jc w:val="both"/>
        <w:rPr>
          <w:rFonts w:ascii="Bookman Old Style" w:hAnsi="Bookman Old Style"/>
        </w:rPr>
      </w:pPr>
    </w:p>
    <w:p w14:paraId="2F94553A" w14:textId="624C5235" w:rsidR="008F5359" w:rsidRDefault="008F5359" w:rsidP="00E63420">
      <w:pPr>
        <w:widowControl w:val="0"/>
        <w:spacing w:after="0" w:line="240" w:lineRule="auto"/>
        <w:jc w:val="both"/>
        <w:rPr>
          <w:rFonts w:ascii="Bookman Old Style" w:hAnsi="Bookman Old Style"/>
          <w:b/>
          <w:szCs w:val="24"/>
        </w:rPr>
      </w:pPr>
      <w:r>
        <w:rPr>
          <w:rFonts w:ascii="Bookman Old Style" w:hAnsi="Bookman Old Style"/>
          <w:b/>
          <w:szCs w:val="24"/>
        </w:rPr>
        <w:t>V</w:t>
      </w:r>
      <w:r w:rsidR="00E63420">
        <w:rPr>
          <w:rFonts w:ascii="Bookman Old Style" w:hAnsi="Bookman Old Style"/>
          <w:b/>
          <w:szCs w:val="24"/>
        </w:rPr>
        <w:t>I</w:t>
      </w:r>
      <w:r>
        <w:rPr>
          <w:rFonts w:ascii="Bookman Old Style" w:hAnsi="Bookman Old Style"/>
          <w:b/>
          <w:szCs w:val="24"/>
        </w:rPr>
        <w:t>I</w:t>
      </w:r>
      <w:r w:rsidRPr="00A943B9">
        <w:rPr>
          <w:rFonts w:ascii="Bookman Old Style" w:hAnsi="Bookman Old Style"/>
          <w:b/>
          <w:szCs w:val="24"/>
        </w:rPr>
        <w:t>.</w:t>
      </w:r>
      <w:r w:rsidRPr="00A943B9">
        <w:rPr>
          <w:rFonts w:ascii="Bookman Old Style" w:hAnsi="Bookman Old Style"/>
          <w:b/>
          <w:szCs w:val="24"/>
        </w:rPr>
        <w:tab/>
      </w:r>
      <w:r>
        <w:rPr>
          <w:rFonts w:ascii="Bookman Old Style" w:hAnsi="Bookman Old Style"/>
          <w:b/>
          <w:szCs w:val="24"/>
        </w:rPr>
        <w:t>EXHIBITS</w:t>
      </w:r>
    </w:p>
    <w:p w14:paraId="24FAA7FA" w14:textId="77777777" w:rsidR="001C4ADD" w:rsidRDefault="001C4ADD" w:rsidP="00E63420">
      <w:pPr>
        <w:widowControl w:val="0"/>
        <w:spacing w:after="0" w:line="240" w:lineRule="auto"/>
        <w:jc w:val="both"/>
        <w:rPr>
          <w:rFonts w:ascii="Bookman Old Style" w:hAnsi="Bookman Old Style"/>
          <w:b/>
          <w:szCs w:val="24"/>
        </w:rPr>
      </w:pPr>
    </w:p>
    <w:p w14:paraId="170ACA9E" w14:textId="4491C324" w:rsidR="002046D4" w:rsidRDefault="00E63420" w:rsidP="002046D4">
      <w:pPr>
        <w:widowControl w:val="0"/>
        <w:spacing w:after="0" w:line="240" w:lineRule="auto"/>
        <w:ind w:left="1440" w:hanging="720"/>
        <w:jc w:val="both"/>
        <w:rPr>
          <w:rFonts w:ascii="Bookman Old Style" w:hAnsi="Bookman Old Style"/>
        </w:rPr>
      </w:pPr>
      <w:r>
        <w:rPr>
          <w:rFonts w:ascii="Bookman Old Style" w:hAnsi="Bookman Old Style"/>
        </w:rPr>
        <w:t>A.</w:t>
      </w:r>
      <w:r>
        <w:rPr>
          <w:rFonts w:ascii="Bookman Old Style" w:hAnsi="Bookman Old Style"/>
        </w:rPr>
        <w:tab/>
      </w:r>
      <w:r w:rsidR="008F5359">
        <w:rPr>
          <w:rFonts w:ascii="Bookman Old Style" w:hAnsi="Bookman Old Style"/>
        </w:rPr>
        <w:t xml:space="preserve">The parties shall prepare and append to the Final Pretrial Order </w:t>
      </w:r>
      <w:r w:rsidR="001561CF">
        <w:rPr>
          <w:rFonts w:ascii="Bookman Old Style" w:hAnsi="Bookman Old Style"/>
        </w:rPr>
        <w:t>Exhibit Lists,</w:t>
      </w:r>
      <w:r w:rsidR="008F5359">
        <w:rPr>
          <w:rFonts w:ascii="Bookman Old Style" w:hAnsi="Bookman Old Style"/>
        </w:rPr>
        <w:t xml:space="preserve"> which shall be on separate schedules</w:t>
      </w:r>
      <w:r w:rsidR="001561CF">
        <w:rPr>
          <w:rFonts w:ascii="Bookman Old Style" w:hAnsi="Bookman Old Style"/>
        </w:rPr>
        <w:t xml:space="preserve"> identified </w:t>
      </w:r>
      <w:r w:rsidR="005A4058">
        <w:rPr>
          <w:rFonts w:ascii="Bookman Old Style" w:hAnsi="Bookman Old Style"/>
        </w:rPr>
        <w:t>as</w:t>
      </w:r>
      <w:r w:rsidR="001561CF">
        <w:rPr>
          <w:rFonts w:ascii="Bookman Old Style" w:hAnsi="Bookman Old Style"/>
        </w:rPr>
        <w:t xml:space="preserve"> Exhibits C, D and E of this form</w:t>
      </w:r>
      <w:r w:rsidR="008F5359">
        <w:rPr>
          <w:rFonts w:ascii="Bookman Old Style" w:hAnsi="Bookman Old Style"/>
        </w:rPr>
        <w:t>.</w:t>
      </w:r>
      <w:r w:rsidR="001561CF">
        <w:rPr>
          <w:rFonts w:ascii="Bookman Old Style" w:hAnsi="Bookman Old Style"/>
        </w:rPr>
        <w:t xml:space="preserve">  </w:t>
      </w:r>
      <w:r w:rsidR="001C4ADD">
        <w:rPr>
          <w:rFonts w:ascii="Bookman Old Style" w:hAnsi="Bookman Old Style"/>
        </w:rPr>
        <w:t xml:space="preserve">Exhibit C shall be used to identify Joint Exhibits.  The plaintiff should identify exhibits on Exhibit D.  The defendant should identify exhibits on Exhibit E. </w:t>
      </w:r>
      <w:r w:rsidR="002046D4">
        <w:rPr>
          <w:rFonts w:ascii="Bookman Old Style" w:hAnsi="Bookman Old Style"/>
        </w:rPr>
        <w:t xml:space="preserve"> Exhibit Lists shall contain the style of the case, shall contain each party’s numbered list of trial exhibits, other than impeachment exhibits, with objections, if any, to each exhibit, including </w:t>
      </w:r>
      <w:proofErr w:type="gramStart"/>
      <w:r w:rsidR="002046D4">
        <w:rPr>
          <w:rFonts w:ascii="Bookman Old Style" w:hAnsi="Bookman Old Style"/>
        </w:rPr>
        <w:t>a brief summary</w:t>
      </w:r>
      <w:proofErr w:type="gramEnd"/>
      <w:r w:rsidR="002046D4">
        <w:rPr>
          <w:rFonts w:ascii="Bookman Old Style" w:hAnsi="Bookman Old Style"/>
        </w:rPr>
        <w:t xml:space="preserve"> of the basis for the objection.  </w:t>
      </w:r>
      <w:r w:rsidR="001C4ADD">
        <w:rPr>
          <w:rFonts w:ascii="Bookman Old Style" w:hAnsi="Bookman Old Style"/>
        </w:rPr>
        <w:t xml:space="preserve">  </w:t>
      </w:r>
    </w:p>
    <w:p w14:paraId="268CCB84" w14:textId="77777777" w:rsidR="002046D4" w:rsidRDefault="002046D4" w:rsidP="001C4ADD">
      <w:pPr>
        <w:spacing w:after="0" w:line="240" w:lineRule="auto"/>
        <w:ind w:left="1440" w:hanging="720"/>
        <w:jc w:val="both"/>
        <w:rPr>
          <w:rFonts w:ascii="Bookman Old Style" w:hAnsi="Bookman Old Style"/>
        </w:rPr>
      </w:pPr>
    </w:p>
    <w:p w14:paraId="345C2440" w14:textId="428B6E5B" w:rsidR="001C4ADD" w:rsidRDefault="002046D4" w:rsidP="001C4ADD">
      <w:pPr>
        <w:spacing w:after="0" w:line="240" w:lineRule="auto"/>
        <w:ind w:left="1440" w:hanging="720"/>
        <w:jc w:val="both"/>
        <w:rPr>
          <w:rFonts w:ascii="Bookman Old Style" w:hAnsi="Bookman Old Style"/>
          <w:bCs/>
          <w:szCs w:val="24"/>
        </w:rPr>
      </w:pPr>
      <w:r>
        <w:rPr>
          <w:rFonts w:ascii="Bookman Old Style" w:hAnsi="Bookman Old Style"/>
        </w:rPr>
        <w:t>B.</w:t>
      </w:r>
      <w:r>
        <w:rPr>
          <w:rFonts w:ascii="Bookman Old Style" w:hAnsi="Bookman Old Style"/>
        </w:rPr>
        <w:tab/>
      </w:r>
      <w:r w:rsidR="001C4ADD">
        <w:rPr>
          <w:rFonts w:ascii="Bookman Old Style" w:hAnsi="Bookman Old Style"/>
          <w:bCs/>
          <w:szCs w:val="24"/>
        </w:rPr>
        <w:t>If there are any third parties to the action, they should include an identical list of witnesses as those in parts A and B above.</w:t>
      </w:r>
    </w:p>
    <w:p w14:paraId="7A1560C3" w14:textId="212E1287" w:rsidR="002046D4" w:rsidRDefault="002046D4" w:rsidP="001C4ADD">
      <w:pPr>
        <w:spacing w:after="0" w:line="240" w:lineRule="auto"/>
        <w:ind w:left="1440" w:hanging="720"/>
        <w:jc w:val="both"/>
        <w:rPr>
          <w:rFonts w:ascii="Bookman Old Style" w:hAnsi="Bookman Old Style"/>
          <w:bCs/>
          <w:szCs w:val="24"/>
        </w:rPr>
      </w:pPr>
    </w:p>
    <w:p w14:paraId="01B34F1D" w14:textId="1FE08ABE" w:rsidR="002046D4" w:rsidRDefault="002046D4" w:rsidP="002046D4">
      <w:pPr>
        <w:widowControl w:val="0"/>
        <w:spacing w:after="0" w:line="240" w:lineRule="auto"/>
        <w:ind w:left="1440" w:hanging="720"/>
        <w:jc w:val="both"/>
        <w:rPr>
          <w:rFonts w:ascii="Bookman Old Style" w:hAnsi="Bookman Old Style"/>
          <w:b/>
          <w:bCs/>
        </w:rPr>
      </w:pPr>
      <w:r>
        <w:rPr>
          <w:rFonts w:ascii="Bookman Old Style" w:hAnsi="Bookman Old Style"/>
          <w:bCs/>
          <w:szCs w:val="24"/>
        </w:rPr>
        <w:t>C.</w:t>
      </w:r>
      <w:r>
        <w:rPr>
          <w:rFonts w:ascii="Bookman Old Style" w:hAnsi="Bookman Old Style"/>
          <w:bCs/>
          <w:szCs w:val="24"/>
        </w:rPr>
        <w:tab/>
      </w:r>
      <w:r>
        <w:rPr>
          <w:rFonts w:ascii="Bookman Old Style" w:hAnsi="Bookman Old Style"/>
        </w:rPr>
        <w:t xml:space="preserve">All parties shall list their exhibits in numerical order.  </w:t>
      </w:r>
      <w:r w:rsidRPr="002046D4">
        <w:rPr>
          <w:rFonts w:ascii="Bookman Old Style" w:hAnsi="Bookman Old Style"/>
          <w:b/>
          <w:bCs/>
        </w:rPr>
        <w:t>Do not use letters of the alphabet to enumerate exhibits.</w:t>
      </w:r>
    </w:p>
    <w:p w14:paraId="043750C0" w14:textId="5921924A" w:rsidR="002046D4" w:rsidRDefault="002046D4" w:rsidP="002046D4">
      <w:pPr>
        <w:widowControl w:val="0"/>
        <w:spacing w:after="0" w:line="240" w:lineRule="auto"/>
        <w:ind w:left="1440" w:hanging="720"/>
        <w:jc w:val="both"/>
        <w:rPr>
          <w:rFonts w:ascii="Bookman Old Style" w:hAnsi="Bookman Old Style"/>
        </w:rPr>
      </w:pPr>
    </w:p>
    <w:p w14:paraId="77F61817" w14:textId="0B9EA25A" w:rsidR="002046D4" w:rsidRDefault="002046D4" w:rsidP="002046D4">
      <w:pPr>
        <w:widowControl w:val="0"/>
        <w:spacing w:after="0" w:line="240" w:lineRule="auto"/>
        <w:ind w:left="1440" w:hanging="720"/>
        <w:jc w:val="both"/>
        <w:rPr>
          <w:rFonts w:ascii="Bookman Old Style" w:hAnsi="Bookman Old Style"/>
        </w:rPr>
      </w:pPr>
      <w:r>
        <w:rPr>
          <w:rFonts w:ascii="Bookman Old Style" w:hAnsi="Bookman Old Style"/>
        </w:rPr>
        <w:t>D.</w:t>
      </w:r>
      <w:r>
        <w:rPr>
          <w:rFonts w:ascii="Bookman Old Style" w:hAnsi="Bookman Old Style"/>
        </w:rPr>
        <w:tab/>
        <w:t>Group exhibits are not favored.  Counsel should be prepared to explain why a Group Exhibit is necessary.</w:t>
      </w:r>
    </w:p>
    <w:p w14:paraId="7F8977EA" w14:textId="56EEBD49" w:rsidR="002046D4" w:rsidRDefault="002046D4" w:rsidP="001C4ADD">
      <w:pPr>
        <w:spacing w:after="0" w:line="240" w:lineRule="auto"/>
        <w:ind w:left="1440" w:hanging="720"/>
        <w:jc w:val="both"/>
        <w:rPr>
          <w:rFonts w:ascii="Bookman Old Style" w:hAnsi="Bookman Old Style"/>
          <w:bCs/>
          <w:szCs w:val="24"/>
        </w:rPr>
      </w:pPr>
    </w:p>
    <w:p w14:paraId="51CC21DC" w14:textId="77777777" w:rsidR="00E63420" w:rsidRDefault="00E63420" w:rsidP="00641D85">
      <w:pPr>
        <w:widowControl w:val="0"/>
        <w:spacing w:after="0" w:line="240" w:lineRule="auto"/>
        <w:ind w:left="720" w:firstLine="720"/>
        <w:jc w:val="both"/>
        <w:rPr>
          <w:rFonts w:ascii="Bookman Old Style" w:hAnsi="Bookman Old Style"/>
        </w:rPr>
      </w:pPr>
    </w:p>
    <w:p w14:paraId="67EB01E7" w14:textId="4A325E1B" w:rsidR="000C6DD1" w:rsidRDefault="002046D4" w:rsidP="002046D4">
      <w:pPr>
        <w:widowControl w:val="0"/>
        <w:spacing w:after="0" w:line="240" w:lineRule="auto"/>
        <w:ind w:left="1440" w:hanging="720"/>
        <w:jc w:val="both"/>
        <w:rPr>
          <w:rFonts w:ascii="Bookman Old Style" w:hAnsi="Bookman Old Style"/>
        </w:rPr>
      </w:pPr>
      <w:r>
        <w:rPr>
          <w:rFonts w:ascii="Bookman Old Style" w:hAnsi="Bookman Old Style"/>
        </w:rPr>
        <w:t>E.</w:t>
      </w:r>
      <w:r w:rsidR="00E63420">
        <w:rPr>
          <w:rFonts w:ascii="Bookman Old Style" w:hAnsi="Bookman Old Style"/>
        </w:rPr>
        <w:tab/>
      </w:r>
      <w:r w:rsidR="000C6DD1">
        <w:rPr>
          <w:rFonts w:ascii="Bookman Old Style" w:hAnsi="Bookman Old Style"/>
        </w:rPr>
        <w:t xml:space="preserve">The burden for timely submission of a complete list is on </w:t>
      </w:r>
      <w:r>
        <w:rPr>
          <w:rFonts w:ascii="Bookman Old Style" w:hAnsi="Bookman Old Style"/>
        </w:rPr>
        <w:t xml:space="preserve">the party using the exhibit.  </w:t>
      </w:r>
      <w:r w:rsidR="000C6DD1">
        <w:rPr>
          <w:rFonts w:ascii="Bookman Old Style" w:hAnsi="Bookman Old Style"/>
        </w:rPr>
        <w:t>Each party shall submit a pre-marked copy of each exhibit for the Court’s use at trial.  The lists of exhibits shall be substantially in the form appended to this document.</w:t>
      </w:r>
    </w:p>
    <w:p w14:paraId="09510D13" w14:textId="77777777" w:rsidR="002046D4" w:rsidRPr="00F60D90" w:rsidRDefault="002046D4" w:rsidP="002046D4">
      <w:pPr>
        <w:widowControl w:val="0"/>
        <w:spacing w:after="0" w:line="240" w:lineRule="auto"/>
        <w:ind w:left="1440" w:hanging="720"/>
        <w:jc w:val="both"/>
        <w:rPr>
          <w:rFonts w:ascii="Bookman Old Style" w:hAnsi="Bookman Old Style"/>
        </w:rPr>
      </w:pPr>
    </w:p>
    <w:p w14:paraId="4E5CF3AB" w14:textId="0E479374" w:rsidR="000C6DD1" w:rsidRDefault="000C6DD1" w:rsidP="002046D4">
      <w:pPr>
        <w:widowControl w:val="0"/>
        <w:spacing w:after="0" w:line="240" w:lineRule="auto"/>
        <w:ind w:left="720" w:hanging="720"/>
        <w:jc w:val="both"/>
        <w:rPr>
          <w:rFonts w:ascii="Bookman Old Style" w:hAnsi="Bookman Old Style"/>
          <w:b/>
          <w:szCs w:val="24"/>
        </w:rPr>
      </w:pPr>
      <w:r>
        <w:rPr>
          <w:rFonts w:ascii="Bookman Old Style" w:hAnsi="Bookman Old Style"/>
          <w:b/>
          <w:szCs w:val="24"/>
        </w:rPr>
        <w:t>VI</w:t>
      </w:r>
      <w:r w:rsidR="002046D4">
        <w:rPr>
          <w:rFonts w:ascii="Bookman Old Style" w:hAnsi="Bookman Old Style"/>
          <w:b/>
          <w:szCs w:val="24"/>
        </w:rPr>
        <w:t>I</w:t>
      </w:r>
      <w:r>
        <w:rPr>
          <w:rFonts w:ascii="Bookman Old Style" w:hAnsi="Bookman Old Style"/>
          <w:b/>
          <w:szCs w:val="24"/>
        </w:rPr>
        <w:t>I</w:t>
      </w:r>
      <w:r w:rsidRPr="00A943B9">
        <w:rPr>
          <w:rFonts w:ascii="Bookman Old Style" w:hAnsi="Bookman Old Style"/>
          <w:b/>
          <w:szCs w:val="24"/>
        </w:rPr>
        <w:t>.</w:t>
      </w:r>
      <w:r w:rsidRPr="00A943B9">
        <w:rPr>
          <w:rFonts w:ascii="Bookman Old Style" w:hAnsi="Bookman Old Style"/>
          <w:b/>
          <w:szCs w:val="24"/>
        </w:rPr>
        <w:tab/>
      </w:r>
      <w:r>
        <w:rPr>
          <w:rFonts w:ascii="Bookman Old Style" w:hAnsi="Bookman Old Style"/>
          <w:b/>
          <w:szCs w:val="24"/>
        </w:rPr>
        <w:t>DAMAGES</w:t>
      </w:r>
    </w:p>
    <w:p w14:paraId="6BD61098" w14:textId="77777777" w:rsidR="002046D4" w:rsidRDefault="002046D4" w:rsidP="00641D85">
      <w:pPr>
        <w:spacing w:after="0" w:line="240" w:lineRule="auto"/>
        <w:ind w:firstLine="720"/>
        <w:jc w:val="both"/>
        <w:rPr>
          <w:rFonts w:ascii="Bookman Old Style" w:hAnsi="Bookman Old Style"/>
        </w:rPr>
      </w:pPr>
    </w:p>
    <w:p w14:paraId="73A8D8DC" w14:textId="56ED074F" w:rsidR="008F5359" w:rsidRPr="008F5359" w:rsidRDefault="000C6DD1" w:rsidP="00641D85">
      <w:pPr>
        <w:spacing w:after="0" w:line="240" w:lineRule="auto"/>
        <w:ind w:firstLine="720"/>
        <w:jc w:val="both"/>
        <w:rPr>
          <w:rFonts w:ascii="Bookman Old Style" w:hAnsi="Bookman Old Style"/>
        </w:rPr>
      </w:pPr>
      <w:r>
        <w:rPr>
          <w:rFonts w:ascii="Bookman Old Style" w:hAnsi="Bookman Old Style"/>
        </w:rPr>
        <w:t xml:space="preserve">An itemized statement </w:t>
      </w:r>
      <w:r w:rsidR="005A4058">
        <w:rPr>
          <w:rFonts w:ascii="Bookman Old Style" w:hAnsi="Bookman Old Style"/>
        </w:rPr>
        <w:t xml:space="preserve">by the plaintiff </w:t>
      </w:r>
      <w:r>
        <w:rPr>
          <w:rFonts w:ascii="Bookman Old Style" w:hAnsi="Bookman Old Style"/>
        </w:rPr>
        <w:t>of all damages, including special damages.</w:t>
      </w:r>
    </w:p>
    <w:p w14:paraId="01852B77" w14:textId="77777777" w:rsidR="002046D4" w:rsidRDefault="002046D4" w:rsidP="00641D85">
      <w:pPr>
        <w:widowControl w:val="0"/>
        <w:spacing w:after="0" w:line="240" w:lineRule="auto"/>
        <w:ind w:left="720" w:firstLine="720"/>
        <w:jc w:val="both"/>
        <w:rPr>
          <w:rFonts w:ascii="Bookman Old Style" w:hAnsi="Bookman Old Style"/>
          <w:b/>
          <w:szCs w:val="24"/>
        </w:rPr>
      </w:pPr>
    </w:p>
    <w:p w14:paraId="15F2DBAA" w14:textId="2DDECA19" w:rsidR="000C6DD1" w:rsidRDefault="000C6DD1" w:rsidP="002046D4">
      <w:pPr>
        <w:widowControl w:val="0"/>
        <w:spacing w:after="0" w:line="240" w:lineRule="auto"/>
        <w:ind w:left="720" w:hanging="720"/>
        <w:jc w:val="both"/>
        <w:rPr>
          <w:rFonts w:ascii="Bookman Old Style" w:hAnsi="Bookman Old Style"/>
          <w:b/>
          <w:szCs w:val="24"/>
        </w:rPr>
      </w:pPr>
      <w:r>
        <w:rPr>
          <w:rFonts w:ascii="Bookman Old Style" w:hAnsi="Bookman Old Style"/>
          <w:b/>
          <w:szCs w:val="24"/>
        </w:rPr>
        <w:t>I</w:t>
      </w:r>
      <w:r w:rsidR="002046D4">
        <w:rPr>
          <w:rFonts w:ascii="Bookman Old Style" w:hAnsi="Bookman Old Style"/>
          <w:b/>
          <w:szCs w:val="24"/>
        </w:rPr>
        <w:t>X</w:t>
      </w:r>
      <w:r w:rsidRPr="00A943B9">
        <w:rPr>
          <w:rFonts w:ascii="Bookman Old Style" w:hAnsi="Bookman Old Style"/>
          <w:b/>
          <w:szCs w:val="24"/>
        </w:rPr>
        <w:t>.</w:t>
      </w:r>
      <w:r w:rsidRPr="00A943B9">
        <w:rPr>
          <w:rFonts w:ascii="Bookman Old Style" w:hAnsi="Bookman Old Style"/>
          <w:b/>
          <w:szCs w:val="24"/>
        </w:rPr>
        <w:tab/>
      </w:r>
      <w:r>
        <w:rPr>
          <w:rFonts w:ascii="Bookman Old Style" w:hAnsi="Bookman Old Style"/>
          <w:b/>
          <w:szCs w:val="24"/>
        </w:rPr>
        <w:t>BIFURCATED TRIAL</w:t>
      </w:r>
    </w:p>
    <w:p w14:paraId="73F6C704" w14:textId="77777777" w:rsidR="002046D4" w:rsidRDefault="002046D4" w:rsidP="002046D4">
      <w:pPr>
        <w:widowControl w:val="0"/>
        <w:spacing w:after="0" w:line="240" w:lineRule="auto"/>
        <w:ind w:left="720" w:hanging="720"/>
        <w:jc w:val="both"/>
        <w:rPr>
          <w:rFonts w:ascii="Bookman Old Style" w:hAnsi="Bookman Old Style"/>
          <w:b/>
          <w:szCs w:val="24"/>
        </w:rPr>
      </w:pPr>
    </w:p>
    <w:p w14:paraId="20E1B50B" w14:textId="5D3DD5E5" w:rsidR="000C6DD1" w:rsidRDefault="000C6DD1" w:rsidP="002046D4">
      <w:pPr>
        <w:spacing w:after="0" w:line="240" w:lineRule="auto"/>
        <w:ind w:left="720"/>
        <w:jc w:val="both"/>
        <w:rPr>
          <w:rFonts w:ascii="Bookman Old Style" w:hAnsi="Bookman Old Style"/>
        </w:rPr>
      </w:pPr>
      <w:r>
        <w:rPr>
          <w:rFonts w:ascii="Bookman Old Style" w:hAnsi="Bookman Old Style"/>
        </w:rPr>
        <w:t>Indicate whether the parties desire a bifurcated trial and, if so, why.</w:t>
      </w:r>
    </w:p>
    <w:p w14:paraId="28438C55" w14:textId="77777777" w:rsidR="002046D4" w:rsidRPr="008F5359" w:rsidRDefault="002046D4" w:rsidP="00641D85">
      <w:pPr>
        <w:spacing w:after="0" w:line="240" w:lineRule="auto"/>
        <w:ind w:firstLine="720"/>
        <w:jc w:val="both"/>
        <w:rPr>
          <w:rFonts w:ascii="Bookman Old Style" w:hAnsi="Bookman Old Style"/>
        </w:rPr>
      </w:pPr>
    </w:p>
    <w:p w14:paraId="27299F57" w14:textId="56FBF454" w:rsidR="000C6DD1" w:rsidRDefault="000C6DD1" w:rsidP="002046D4">
      <w:pPr>
        <w:widowControl w:val="0"/>
        <w:spacing w:after="0" w:line="240" w:lineRule="auto"/>
        <w:ind w:left="720" w:hanging="720"/>
        <w:jc w:val="both"/>
        <w:rPr>
          <w:rFonts w:ascii="Bookman Old Style" w:hAnsi="Bookman Old Style"/>
          <w:b/>
          <w:szCs w:val="24"/>
        </w:rPr>
      </w:pPr>
      <w:r>
        <w:rPr>
          <w:rFonts w:ascii="Bookman Old Style" w:hAnsi="Bookman Old Style"/>
          <w:b/>
          <w:szCs w:val="24"/>
        </w:rPr>
        <w:t>X</w:t>
      </w:r>
      <w:r w:rsidRPr="00A943B9">
        <w:rPr>
          <w:rFonts w:ascii="Bookman Old Style" w:hAnsi="Bookman Old Style"/>
          <w:b/>
          <w:szCs w:val="24"/>
        </w:rPr>
        <w:t>.</w:t>
      </w:r>
      <w:r w:rsidRPr="00A943B9">
        <w:rPr>
          <w:rFonts w:ascii="Bookman Old Style" w:hAnsi="Bookman Old Style"/>
          <w:b/>
          <w:szCs w:val="24"/>
        </w:rPr>
        <w:tab/>
      </w:r>
      <w:r>
        <w:rPr>
          <w:rFonts w:ascii="Bookman Old Style" w:hAnsi="Bookman Old Style"/>
          <w:b/>
          <w:szCs w:val="24"/>
        </w:rPr>
        <w:t>PRETRIAL MOTIONS</w:t>
      </w:r>
    </w:p>
    <w:p w14:paraId="1FD9ADE6" w14:textId="77777777" w:rsidR="002046D4" w:rsidRDefault="002046D4" w:rsidP="00641D85">
      <w:pPr>
        <w:spacing w:after="0" w:line="240" w:lineRule="auto"/>
        <w:ind w:firstLine="720"/>
        <w:jc w:val="both"/>
        <w:rPr>
          <w:rFonts w:ascii="Bookman Old Style" w:hAnsi="Bookman Old Style"/>
        </w:rPr>
      </w:pPr>
    </w:p>
    <w:p w14:paraId="02D2A1F4" w14:textId="05CCE0D3" w:rsidR="000C6DD1" w:rsidRDefault="000C6DD1" w:rsidP="00641D85">
      <w:pPr>
        <w:spacing w:after="0" w:line="240" w:lineRule="auto"/>
        <w:ind w:firstLine="720"/>
        <w:jc w:val="both"/>
        <w:rPr>
          <w:rFonts w:ascii="Bookman Old Style" w:hAnsi="Bookman Old Style"/>
        </w:rPr>
      </w:pPr>
      <w:r>
        <w:rPr>
          <w:rFonts w:ascii="Bookman Old Style" w:hAnsi="Bookman Old Style"/>
        </w:rPr>
        <w:t>List any pretrial motions the Court has not addressed.</w:t>
      </w:r>
    </w:p>
    <w:p w14:paraId="13CC65CC" w14:textId="77777777" w:rsidR="002046D4" w:rsidRDefault="002046D4" w:rsidP="00641D85">
      <w:pPr>
        <w:widowControl w:val="0"/>
        <w:spacing w:after="0" w:line="240" w:lineRule="auto"/>
        <w:ind w:left="720" w:firstLine="720"/>
        <w:jc w:val="both"/>
        <w:rPr>
          <w:rFonts w:ascii="Bookman Old Style" w:hAnsi="Bookman Old Style"/>
          <w:b/>
          <w:szCs w:val="24"/>
        </w:rPr>
      </w:pPr>
    </w:p>
    <w:p w14:paraId="5A5BC451" w14:textId="3E4A7BD1" w:rsidR="000C6DD1" w:rsidRDefault="000C6DD1" w:rsidP="002046D4">
      <w:pPr>
        <w:widowControl w:val="0"/>
        <w:spacing w:after="0" w:line="240" w:lineRule="auto"/>
        <w:ind w:left="720" w:hanging="720"/>
        <w:jc w:val="both"/>
        <w:rPr>
          <w:rFonts w:ascii="Bookman Old Style" w:hAnsi="Bookman Old Style"/>
          <w:b/>
          <w:szCs w:val="24"/>
        </w:rPr>
      </w:pPr>
      <w:r>
        <w:rPr>
          <w:rFonts w:ascii="Bookman Old Style" w:hAnsi="Bookman Old Style"/>
          <w:b/>
          <w:szCs w:val="24"/>
        </w:rPr>
        <w:t>X</w:t>
      </w:r>
      <w:r w:rsidR="002046D4">
        <w:rPr>
          <w:rFonts w:ascii="Bookman Old Style" w:hAnsi="Bookman Old Style"/>
          <w:b/>
          <w:szCs w:val="24"/>
        </w:rPr>
        <w:t>I</w:t>
      </w:r>
      <w:r w:rsidRPr="00A943B9">
        <w:rPr>
          <w:rFonts w:ascii="Bookman Old Style" w:hAnsi="Bookman Old Style"/>
          <w:b/>
          <w:szCs w:val="24"/>
        </w:rPr>
        <w:t>.</w:t>
      </w:r>
      <w:r w:rsidRPr="00A943B9">
        <w:rPr>
          <w:rFonts w:ascii="Bookman Old Style" w:hAnsi="Bookman Old Style"/>
          <w:b/>
          <w:szCs w:val="24"/>
        </w:rPr>
        <w:tab/>
      </w:r>
      <w:r>
        <w:rPr>
          <w:rFonts w:ascii="Bookman Old Style" w:hAnsi="Bookman Old Style"/>
          <w:b/>
          <w:szCs w:val="24"/>
        </w:rPr>
        <w:t>TRIAL BRIEFS</w:t>
      </w:r>
    </w:p>
    <w:p w14:paraId="31DBCEA5" w14:textId="77777777" w:rsidR="002046D4" w:rsidRDefault="002046D4" w:rsidP="00641D85">
      <w:pPr>
        <w:spacing w:after="0" w:line="240" w:lineRule="auto"/>
        <w:ind w:firstLine="720"/>
        <w:jc w:val="both"/>
        <w:rPr>
          <w:rFonts w:ascii="Bookman Old Style" w:hAnsi="Bookman Old Style"/>
        </w:rPr>
      </w:pPr>
    </w:p>
    <w:p w14:paraId="77A39A1A" w14:textId="562ACEE7" w:rsidR="000C6DD1" w:rsidRDefault="000C6DD1" w:rsidP="002046D4">
      <w:pPr>
        <w:spacing w:after="0" w:line="240" w:lineRule="auto"/>
        <w:ind w:left="720"/>
        <w:jc w:val="both"/>
        <w:rPr>
          <w:rFonts w:ascii="Bookman Old Style" w:hAnsi="Bookman Old Style"/>
        </w:rPr>
      </w:pPr>
      <w:r>
        <w:rPr>
          <w:rFonts w:ascii="Bookman Old Style" w:hAnsi="Bookman Old Style"/>
        </w:rPr>
        <w:lastRenderedPageBreak/>
        <w:t xml:space="preserve">Trial briefs shall be filed with the Court at the Final Pretrial Conference on any difficult factual or evidentiary issue and </w:t>
      </w:r>
      <w:r w:rsidR="004136ED">
        <w:rPr>
          <w:rFonts w:ascii="Bookman Old Style" w:hAnsi="Bookman Old Style"/>
        </w:rPr>
        <w:t xml:space="preserve">shall </w:t>
      </w:r>
      <w:r>
        <w:rPr>
          <w:rFonts w:ascii="Bookman Old Style" w:hAnsi="Bookman Old Style"/>
        </w:rPr>
        <w:t>set forth a party’s theory of liability or defense.</w:t>
      </w:r>
    </w:p>
    <w:p w14:paraId="4350497C" w14:textId="77777777" w:rsidR="002046D4" w:rsidRPr="008F5359" w:rsidRDefault="002046D4" w:rsidP="002046D4">
      <w:pPr>
        <w:spacing w:after="0" w:line="240" w:lineRule="auto"/>
        <w:ind w:left="720"/>
        <w:jc w:val="both"/>
        <w:rPr>
          <w:rFonts w:ascii="Bookman Old Style" w:hAnsi="Bookman Old Style"/>
        </w:rPr>
      </w:pPr>
    </w:p>
    <w:p w14:paraId="69D28077" w14:textId="62487F05" w:rsidR="002046D4" w:rsidRDefault="000C6DD1" w:rsidP="002046D4">
      <w:pPr>
        <w:widowControl w:val="0"/>
        <w:spacing w:after="0" w:line="240" w:lineRule="auto"/>
        <w:ind w:left="720" w:hanging="720"/>
        <w:jc w:val="both"/>
        <w:rPr>
          <w:rFonts w:ascii="Bookman Old Style" w:hAnsi="Bookman Old Style"/>
          <w:b/>
          <w:szCs w:val="24"/>
        </w:rPr>
      </w:pPr>
      <w:r>
        <w:rPr>
          <w:rFonts w:ascii="Bookman Old Style" w:hAnsi="Bookman Old Style"/>
          <w:b/>
          <w:szCs w:val="24"/>
        </w:rPr>
        <w:t>X</w:t>
      </w:r>
      <w:r w:rsidR="002046D4">
        <w:rPr>
          <w:rFonts w:ascii="Bookman Old Style" w:hAnsi="Bookman Old Style"/>
          <w:b/>
          <w:szCs w:val="24"/>
        </w:rPr>
        <w:t>I</w:t>
      </w:r>
      <w:r>
        <w:rPr>
          <w:rFonts w:ascii="Bookman Old Style" w:hAnsi="Bookman Old Style"/>
          <w:b/>
          <w:szCs w:val="24"/>
        </w:rPr>
        <w:t>I</w:t>
      </w:r>
      <w:r w:rsidRPr="00A943B9">
        <w:rPr>
          <w:rFonts w:ascii="Bookman Old Style" w:hAnsi="Bookman Old Style"/>
          <w:b/>
          <w:szCs w:val="24"/>
        </w:rPr>
        <w:t>.</w:t>
      </w:r>
      <w:r w:rsidRPr="00A943B9">
        <w:rPr>
          <w:rFonts w:ascii="Bookman Old Style" w:hAnsi="Bookman Old Style"/>
          <w:b/>
          <w:szCs w:val="24"/>
        </w:rPr>
        <w:tab/>
      </w:r>
      <w:r w:rsidR="002046D4">
        <w:rPr>
          <w:rFonts w:ascii="Bookman Old Style" w:hAnsi="Bookman Old Style"/>
          <w:b/>
          <w:szCs w:val="24"/>
        </w:rPr>
        <w:t>JURY INSTRUCTIONS</w:t>
      </w:r>
    </w:p>
    <w:p w14:paraId="123DC19B" w14:textId="77777777" w:rsidR="00197FB6" w:rsidRDefault="00197FB6" w:rsidP="002046D4">
      <w:pPr>
        <w:widowControl w:val="0"/>
        <w:spacing w:after="0" w:line="240" w:lineRule="auto"/>
        <w:ind w:left="720" w:hanging="720"/>
        <w:jc w:val="both"/>
        <w:rPr>
          <w:rFonts w:ascii="Bookman Old Style" w:hAnsi="Bookman Old Style"/>
          <w:bCs/>
          <w:szCs w:val="24"/>
        </w:rPr>
      </w:pPr>
    </w:p>
    <w:p w14:paraId="0B39EDD4" w14:textId="4D32E1DB" w:rsidR="00FB296A" w:rsidRDefault="002046D4" w:rsidP="00A66820">
      <w:pPr>
        <w:widowControl w:val="0"/>
        <w:spacing w:after="0" w:line="240" w:lineRule="auto"/>
        <w:ind w:left="1440" w:hanging="720"/>
        <w:jc w:val="both"/>
        <w:rPr>
          <w:rFonts w:ascii="Bookman Old Style" w:hAnsi="Bookman Old Style"/>
          <w:bCs/>
          <w:szCs w:val="24"/>
        </w:rPr>
      </w:pPr>
      <w:r>
        <w:rPr>
          <w:rFonts w:ascii="Bookman Old Style" w:hAnsi="Bookman Old Style"/>
          <w:bCs/>
          <w:szCs w:val="24"/>
        </w:rPr>
        <w:t>A.</w:t>
      </w:r>
      <w:r>
        <w:rPr>
          <w:rFonts w:ascii="Bookman Old Style" w:hAnsi="Bookman Old Style"/>
          <w:bCs/>
          <w:szCs w:val="24"/>
        </w:rPr>
        <w:tab/>
      </w:r>
      <w:r w:rsidR="00FB296A">
        <w:rPr>
          <w:rFonts w:ascii="Bookman Old Style" w:hAnsi="Bookman Old Style"/>
          <w:bCs/>
          <w:szCs w:val="24"/>
        </w:rPr>
        <w:t xml:space="preserve">All jury instructions should be </w:t>
      </w:r>
      <w:r w:rsidR="00D624F9">
        <w:rPr>
          <w:rFonts w:ascii="Bookman Old Style" w:hAnsi="Bookman Old Style"/>
          <w:bCs/>
          <w:szCs w:val="24"/>
        </w:rPr>
        <w:t xml:space="preserve">double spaced and </w:t>
      </w:r>
      <w:r w:rsidR="00FB296A">
        <w:rPr>
          <w:rFonts w:ascii="Bookman Old Style" w:hAnsi="Bookman Old Style"/>
          <w:bCs/>
          <w:szCs w:val="24"/>
        </w:rPr>
        <w:t>submitted in Bookman Old Style 1</w:t>
      </w:r>
      <w:r w:rsidR="00D624F9">
        <w:rPr>
          <w:rFonts w:ascii="Bookman Old Style" w:hAnsi="Bookman Old Style"/>
          <w:bCs/>
          <w:szCs w:val="24"/>
        </w:rPr>
        <w:t>6</w:t>
      </w:r>
      <w:r w:rsidR="00FB296A">
        <w:rPr>
          <w:rFonts w:ascii="Bookman Old Style" w:hAnsi="Bookman Old Style"/>
          <w:bCs/>
          <w:szCs w:val="24"/>
        </w:rPr>
        <w:t xml:space="preserve">-point </w:t>
      </w:r>
      <w:r w:rsidR="00D624F9">
        <w:rPr>
          <w:rFonts w:ascii="Bookman Old Style" w:hAnsi="Bookman Old Style"/>
          <w:bCs/>
          <w:szCs w:val="24"/>
        </w:rPr>
        <w:t>font</w:t>
      </w:r>
      <w:r w:rsidR="00FB296A">
        <w:rPr>
          <w:rFonts w:ascii="Bookman Old Style" w:hAnsi="Bookman Old Style"/>
          <w:bCs/>
          <w:szCs w:val="24"/>
        </w:rPr>
        <w:t xml:space="preserve">.  </w:t>
      </w:r>
      <w:r w:rsidR="00197FB6">
        <w:rPr>
          <w:rFonts w:ascii="Bookman Old Style" w:hAnsi="Bookman Old Style"/>
          <w:bCs/>
          <w:szCs w:val="24"/>
        </w:rPr>
        <w:t xml:space="preserve">Margins should be 1” and tabs should be ½.”  </w:t>
      </w:r>
      <w:r w:rsidR="00FB296A">
        <w:rPr>
          <w:rFonts w:ascii="Bookman Old Style" w:hAnsi="Bookman Old Style"/>
          <w:bCs/>
          <w:szCs w:val="24"/>
        </w:rPr>
        <w:t>The Court may request instructions be sent electronically to chambers.</w:t>
      </w:r>
    </w:p>
    <w:p w14:paraId="7D152EB9" w14:textId="77777777" w:rsidR="00FB296A" w:rsidRDefault="00FB296A" w:rsidP="00A66820">
      <w:pPr>
        <w:widowControl w:val="0"/>
        <w:spacing w:after="0" w:line="240" w:lineRule="auto"/>
        <w:ind w:left="1440" w:hanging="720"/>
        <w:jc w:val="both"/>
        <w:rPr>
          <w:rFonts w:ascii="Bookman Old Style" w:hAnsi="Bookman Old Style"/>
          <w:bCs/>
          <w:szCs w:val="24"/>
        </w:rPr>
      </w:pPr>
    </w:p>
    <w:p w14:paraId="1E180929" w14:textId="77364126" w:rsidR="002046D4" w:rsidRDefault="00FB296A" w:rsidP="00FB296A">
      <w:pPr>
        <w:widowControl w:val="0"/>
        <w:spacing w:after="0" w:line="240" w:lineRule="auto"/>
        <w:ind w:left="1440" w:hanging="720"/>
        <w:jc w:val="both"/>
        <w:rPr>
          <w:rFonts w:ascii="Bookman Old Style" w:hAnsi="Bookman Old Style"/>
          <w:bCs/>
          <w:szCs w:val="24"/>
        </w:rPr>
      </w:pPr>
      <w:r>
        <w:rPr>
          <w:rFonts w:ascii="Bookman Old Style" w:hAnsi="Bookman Old Style"/>
          <w:bCs/>
          <w:szCs w:val="24"/>
        </w:rPr>
        <w:t>B.</w:t>
      </w:r>
      <w:r>
        <w:rPr>
          <w:rFonts w:ascii="Bookman Old Style" w:hAnsi="Bookman Old Style"/>
          <w:bCs/>
          <w:szCs w:val="24"/>
        </w:rPr>
        <w:tab/>
      </w:r>
      <w:r w:rsidR="00A66820">
        <w:rPr>
          <w:rFonts w:ascii="Bookman Old Style" w:hAnsi="Bookman Old Style"/>
          <w:bCs/>
          <w:szCs w:val="24"/>
        </w:rPr>
        <w:t xml:space="preserve">The timing </w:t>
      </w:r>
      <w:r w:rsidR="00D020C1">
        <w:rPr>
          <w:rFonts w:ascii="Bookman Old Style" w:hAnsi="Bookman Old Style"/>
          <w:bCs/>
          <w:szCs w:val="24"/>
        </w:rPr>
        <w:t xml:space="preserve">for submission </w:t>
      </w:r>
      <w:r w:rsidR="00A66820">
        <w:rPr>
          <w:rFonts w:ascii="Bookman Old Style" w:hAnsi="Bookman Old Style"/>
          <w:bCs/>
          <w:szCs w:val="24"/>
        </w:rPr>
        <w:t>of a</w:t>
      </w:r>
      <w:r w:rsidR="00A66820">
        <w:rPr>
          <w:rFonts w:ascii="Bookman Old Style" w:hAnsi="Bookman Old Style"/>
        </w:rPr>
        <w:t>ll jury instructions shall be as directed by the Court and a copy delivered to opposing counsel.</w:t>
      </w:r>
    </w:p>
    <w:p w14:paraId="1B96B1FA" w14:textId="7F367FD6" w:rsidR="002046D4" w:rsidRDefault="002046D4" w:rsidP="002046D4">
      <w:pPr>
        <w:widowControl w:val="0"/>
        <w:spacing w:after="0" w:line="240" w:lineRule="auto"/>
        <w:ind w:left="720" w:hanging="720"/>
        <w:jc w:val="both"/>
        <w:rPr>
          <w:rFonts w:ascii="Bookman Old Style" w:hAnsi="Bookman Old Style"/>
          <w:bCs/>
          <w:szCs w:val="24"/>
        </w:rPr>
      </w:pPr>
    </w:p>
    <w:p w14:paraId="0A32D0C8" w14:textId="5D4FD7AE" w:rsidR="00F84E7F" w:rsidRDefault="00FB296A" w:rsidP="002046D4">
      <w:pPr>
        <w:spacing w:after="0" w:line="240" w:lineRule="auto"/>
        <w:ind w:left="1440" w:hanging="720"/>
        <w:jc w:val="both"/>
        <w:rPr>
          <w:rFonts w:ascii="Bookman Old Style" w:hAnsi="Bookman Old Style"/>
          <w:bCs/>
          <w:szCs w:val="24"/>
        </w:rPr>
      </w:pPr>
      <w:r>
        <w:rPr>
          <w:rFonts w:ascii="Bookman Old Style" w:hAnsi="Bookman Old Style"/>
          <w:bCs/>
          <w:szCs w:val="24"/>
        </w:rPr>
        <w:t>C</w:t>
      </w:r>
      <w:r w:rsidR="002046D4">
        <w:rPr>
          <w:rFonts w:ascii="Bookman Old Style" w:hAnsi="Bookman Old Style"/>
          <w:bCs/>
          <w:szCs w:val="24"/>
        </w:rPr>
        <w:t>.</w:t>
      </w:r>
      <w:r w:rsidR="002046D4">
        <w:rPr>
          <w:rFonts w:ascii="Bookman Old Style" w:hAnsi="Bookman Old Style"/>
          <w:bCs/>
          <w:szCs w:val="24"/>
        </w:rPr>
        <w:tab/>
      </w:r>
      <w:r w:rsidR="00A66820">
        <w:rPr>
          <w:rFonts w:ascii="Bookman Old Style" w:hAnsi="Bookman Old Style"/>
          <w:bCs/>
          <w:szCs w:val="24"/>
        </w:rPr>
        <w:t xml:space="preserve">Jury instructions shall be numbered </w:t>
      </w:r>
      <w:r w:rsidR="00F84E7F">
        <w:rPr>
          <w:rFonts w:ascii="Bookman Old Style" w:hAnsi="Bookman Old Style"/>
          <w:bCs/>
          <w:szCs w:val="24"/>
        </w:rPr>
        <w:t xml:space="preserve">as either joint, plaintiff’s or defendant’s instruction </w:t>
      </w:r>
      <w:r w:rsidR="00D020C1">
        <w:rPr>
          <w:rFonts w:ascii="Bookman Old Style" w:hAnsi="Bookman Old Style"/>
          <w:bCs/>
          <w:szCs w:val="24"/>
        </w:rPr>
        <w:t xml:space="preserve">at or near the bottom left of the page (do not use letters of the alphabet). Directly under the </w:t>
      </w:r>
      <w:r w:rsidR="00F84E7F">
        <w:rPr>
          <w:rFonts w:ascii="Bookman Old Style" w:hAnsi="Bookman Old Style"/>
          <w:bCs/>
          <w:szCs w:val="24"/>
        </w:rPr>
        <w:t>joint or party jury instruction</w:t>
      </w:r>
      <w:r w:rsidR="00D020C1">
        <w:rPr>
          <w:rFonts w:ascii="Bookman Old Style" w:hAnsi="Bookman Old Style"/>
          <w:bCs/>
          <w:szCs w:val="24"/>
        </w:rPr>
        <w:t xml:space="preserve"> </w:t>
      </w:r>
      <w:r w:rsidR="00F84E7F">
        <w:rPr>
          <w:rFonts w:ascii="Bookman Old Style" w:hAnsi="Bookman Old Style"/>
          <w:bCs/>
          <w:szCs w:val="24"/>
        </w:rPr>
        <w:t xml:space="preserve">number, there should be a designation of whether it is </w:t>
      </w:r>
      <w:r w:rsidR="00D020C1">
        <w:rPr>
          <w:rFonts w:ascii="Bookman Old Style" w:hAnsi="Bookman Old Style"/>
          <w:bCs/>
          <w:szCs w:val="24"/>
        </w:rPr>
        <w:t>a pattern instruction</w:t>
      </w:r>
      <w:r w:rsidR="00F84E7F">
        <w:rPr>
          <w:rFonts w:ascii="Bookman Old Style" w:hAnsi="Bookman Old Style"/>
          <w:bCs/>
          <w:szCs w:val="24"/>
        </w:rPr>
        <w:t xml:space="preserve"> (indicating the jurisdiction in which the pattern instruction was obtained), a </w:t>
      </w:r>
      <w:r w:rsidR="00D020C1">
        <w:rPr>
          <w:rFonts w:ascii="Bookman Old Style" w:hAnsi="Bookman Old Style"/>
          <w:bCs/>
          <w:szCs w:val="24"/>
        </w:rPr>
        <w:t xml:space="preserve">modified pattern instruction, or </w:t>
      </w:r>
      <w:r w:rsidR="00F84E7F">
        <w:rPr>
          <w:rFonts w:ascii="Bookman Old Style" w:hAnsi="Bookman Old Style"/>
          <w:bCs/>
          <w:szCs w:val="24"/>
        </w:rPr>
        <w:t xml:space="preserve">provide </w:t>
      </w:r>
      <w:r w:rsidR="00D020C1">
        <w:rPr>
          <w:rFonts w:ascii="Bookman Old Style" w:hAnsi="Bookman Old Style"/>
          <w:bCs/>
          <w:szCs w:val="24"/>
        </w:rPr>
        <w:t>other appropriate legal authority</w:t>
      </w:r>
      <w:r w:rsidR="00F84E7F">
        <w:rPr>
          <w:rFonts w:ascii="Bookman Old Style" w:hAnsi="Bookman Old Style"/>
          <w:bCs/>
          <w:szCs w:val="24"/>
        </w:rPr>
        <w:t>.</w:t>
      </w:r>
    </w:p>
    <w:p w14:paraId="6943B0D5" w14:textId="77777777" w:rsidR="00F84E7F" w:rsidRDefault="00F84E7F" w:rsidP="002046D4">
      <w:pPr>
        <w:spacing w:after="0" w:line="240" w:lineRule="auto"/>
        <w:ind w:left="1440" w:hanging="720"/>
        <w:jc w:val="both"/>
        <w:rPr>
          <w:rFonts w:ascii="Bookman Old Style" w:hAnsi="Bookman Old Style"/>
          <w:bCs/>
          <w:szCs w:val="24"/>
        </w:rPr>
      </w:pPr>
    </w:p>
    <w:p w14:paraId="2BEBB4C1" w14:textId="5FAE96AB" w:rsidR="00FB296A" w:rsidRDefault="00FB296A" w:rsidP="002046D4">
      <w:pPr>
        <w:spacing w:after="0" w:line="240" w:lineRule="auto"/>
        <w:ind w:left="1440" w:hanging="720"/>
        <w:jc w:val="both"/>
        <w:rPr>
          <w:rFonts w:ascii="Bookman Old Style" w:hAnsi="Bookman Old Style"/>
          <w:bCs/>
          <w:szCs w:val="24"/>
        </w:rPr>
      </w:pPr>
      <w:r>
        <w:rPr>
          <w:rFonts w:ascii="Bookman Old Style" w:hAnsi="Bookman Old Style"/>
          <w:bCs/>
          <w:szCs w:val="24"/>
        </w:rPr>
        <w:t>D</w:t>
      </w:r>
      <w:r w:rsidR="00F84E7F">
        <w:rPr>
          <w:rFonts w:ascii="Bookman Old Style" w:hAnsi="Bookman Old Style"/>
          <w:bCs/>
          <w:szCs w:val="24"/>
        </w:rPr>
        <w:t>.</w:t>
      </w:r>
      <w:r w:rsidR="00F84E7F">
        <w:rPr>
          <w:rFonts w:ascii="Bookman Old Style" w:hAnsi="Bookman Old Style"/>
          <w:bCs/>
          <w:szCs w:val="24"/>
        </w:rPr>
        <w:tab/>
        <w:t xml:space="preserve">On </w:t>
      </w:r>
      <w:r w:rsidR="00D020C1">
        <w:rPr>
          <w:rFonts w:ascii="Bookman Old Style" w:hAnsi="Bookman Old Style"/>
          <w:bCs/>
          <w:szCs w:val="24"/>
        </w:rPr>
        <w:t xml:space="preserve">the right lower </w:t>
      </w:r>
      <w:r w:rsidR="00F84E7F">
        <w:rPr>
          <w:rFonts w:ascii="Bookman Old Style" w:hAnsi="Bookman Old Style"/>
          <w:bCs/>
          <w:szCs w:val="24"/>
        </w:rPr>
        <w:t xml:space="preserve">portion of the </w:t>
      </w:r>
      <w:r w:rsidR="00D020C1">
        <w:rPr>
          <w:rFonts w:ascii="Bookman Old Style" w:hAnsi="Bookman Old Style"/>
          <w:bCs/>
          <w:szCs w:val="24"/>
        </w:rPr>
        <w:t>page</w:t>
      </w:r>
      <w:r w:rsidR="00F84E7F">
        <w:rPr>
          <w:rFonts w:ascii="Bookman Old Style" w:hAnsi="Bookman Old Style"/>
          <w:bCs/>
          <w:szCs w:val="24"/>
        </w:rPr>
        <w:t xml:space="preserve">, </w:t>
      </w:r>
      <w:r w:rsidR="00B021CB">
        <w:rPr>
          <w:rFonts w:ascii="Bookman Old Style" w:hAnsi="Bookman Old Style"/>
          <w:bCs/>
          <w:szCs w:val="24"/>
        </w:rPr>
        <w:t xml:space="preserve">the instruction should </w:t>
      </w:r>
      <w:r>
        <w:rPr>
          <w:rFonts w:ascii="Bookman Old Style" w:hAnsi="Bookman Old Style"/>
          <w:bCs/>
          <w:szCs w:val="24"/>
        </w:rPr>
        <w:t xml:space="preserve">contain a </w:t>
      </w:r>
      <w:r w:rsidR="00D020C1">
        <w:rPr>
          <w:rFonts w:ascii="Bookman Old Style" w:hAnsi="Bookman Old Style"/>
          <w:bCs/>
          <w:szCs w:val="24"/>
        </w:rPr>
        <w:t xml:space="preserve">designation </w:t>
      </w:r>
      <w:r>
        <w:rPr>
          <w:rFonts w:ascii="Bookman Old Style" w:hAnsi="Bookman Old Style"/>
          <w:bCs/>
          <w:szCs w:val="24"/>
        </w:rPr>
        <w:t xml:space="preserve">so the Court can mark at the instruction conference whether the instruction will be </w:t>
      </w:r>
      <w:r w:rsidR="00D020C1">
        <w:rPr>
          <w:rFonts w:ascii="Bookman Old Style" w:hAnsi="Bookman Old Style"/>
          <w:bCs/>
          <w:szCs w:val="24"/>
        </w:rPr>
        <w:t>given, refused, withdrawn, or given as modified</w:t>
      </w:r>
      <w:r>
        <w:rPr>
          <w:rFonts w:ascii="Bookman Old Style" w:hAnsi="Bookman Old Style"/>
          <w:bCs/>
          <w:szCs w:val="24"/>
        </w:rPr>
        <w:t>.</w:t>
      </w:r>
    </w:p>
    <w:p w14:paraId="75C76762" w14:textId="77777777" w:rsidR="00FB296A" w:rsidRDefault="00FB296A" w:rsidP="002046D4">
      <w:pPr>
        <w:spacing w:after="0" w:line="240" w:lineRule="auto"/>
        <w:ind w:left="1440" w:hanging="720"/>
        <w:jc w:val="both"/>
        <w:rPr>
          <w:rFonts w:ascii="Bookman Old Style" w:hAnsi="Bookman Old Style"/>
          <w:bCs/>
          <w:szCs w:val="24"/>
        </w:rPr>
      </w:pPr>
    </w:p>
    <w:p w14:paraId="642A0576" w14:textId="04FBD584" w:rsidR="00FB296A" w:rsidRDefault="00FB296A" w:rsidP="002046D4">
      <w:pPr>
        <w:spacing w:after="0" w:line="240" w:lineRule="auto"/>
        <w:ind w:left="1440" w:hanging="720"/>
        <w:jc w:val="both"/>
        <w:rPr>
          <w:rFonts w:ascii="Bookman Old Style" w:hAnsi="Bookman Old Style"/>
          <w:bCs/>
          <w:szCs w:val="24"/>
        </w:rPr>
      </w:pPr>
      <w:r>
        <w:rPr>
          <w:rFonts w:ascii="Bookman Old Style" w:hAnsi="Bookman Old Style"/>
          <w:bCs/>
          <w:szCs w:val="24"/>
        </w:rPr>
        <w:t xml:space="preserve">E. </w:t>
      </w:r>
      <w:r>
        <w:rPr>
          <w:rFonts w:ascii="Bookman Old Style" w:hAnsi="Bookman Old Style"/>
          <w:bCs/>
          <w:szCs w:val="24"/>
        </w:rPr>
        <w:tab/>
        <w:t xml:space="preserve">In addition to the marked and cited version of the jury instructions, counsel must </w:t>
      </w:r>
      <w:r w:rsidR="005A4058">
        <w:rPr>
          <w:rFonts w:ascii="Bookman Old Style" w:hAnsi="Bookman Old Style"/>
          <w:bCs/>
          <w:szCs w:val="24"/>
        </w:rPr>
        <w:t xml:space="preserve">be prepared to </w:t>
      </w:r>
      <w:r>
        <w:rPr>
          <w:rFonts w:ascii="Bookman Old Style" w:hAnsi="Bookman Old Style"/>
          <w:bCs/>
          <w:szCs w:val="24"/>
        </w:rPr>
        <w:t>submit a clean version of any instruction given.</w:t>
      </w:r>
    </w:p>
    <w:p w14:paraId="68D32189" w14:textId="1B42AB82" w:rsidR="002046D4" w:rsidRPr="002046D4" w:rsidRDefault="002046D4" w:rsidP="00FB296A">
      <w:pPr>
        <w:widowControl w:val="0"/>
        <w:spacing w:after="0" w:line="240" w:lineRule="auto"/>
        <w:jc w:val="both"/>
        <w:rPr>
          <w:rFonts w:ascii="Bookman Old Style" w:hAnsi="Bookman Old Style"/>
          <w:bCs/>
          <w:szCs w:val="24"/>
        </w:rPr>
      </w:pPr>
    </w:p>
    <w:p w14:paraId="5EF1221E" w14:textId="43A8A9A6" w:rsidR="002046D4" w:rsidRDefault="002046D4" w:rsidP="002046D4">
      <w:pPr>
        <w:widowControl w:val="0"/>
        <w:spacing w:after="0" w:line="240" w:lineRule="auto"/>
        <w:ind w:left="720" w:hanging="720"/>
        <w:jc w:val="both"/>
        <w:rPr>
          <w:rFonts w:ascii="Bookman Old Style" w:hAnsi="Bookman Old Style"/>
          <w:b/>
          <w:szCs w:val="24"/>
        </w:rPr>
      </w:pPr>
      <w:r>
        <w:rPr>
          <w:rFonts w:ascii="Bookman Old Style" w:hAnsi="Bookman Old Style"/>
          <w:b/>
          <w:szCs w:val="24"/>
        </w:rPr>
        <w:t>XIII.</w:t>
      </w:r>
      <w:r>
        <w:rPr>
          <w:rFonts w:ascii="Bookman Old Style" w:hAnsi="Bookman Old Style"/>
          <w:b/>
          <w:szCs w:val="24"/>
        </w:rPr>
        <w:tab/>
        <w:t xml:space="preserve">TRIAL </w:t>
      </w:r>
    </w:p>
    <w:p w14:paraId="5848BD5B" w14:textId="77777777" w:rsidR="00BC68A7" w:rsidRDefault="00BC68A7" w:rsidP="002046D4">
      <w:pPr>
        <w:spacing w:after="0" w:line="240" w:lineRule="auto"/>
        <w:ind w:left="1440" w:hanging="720"/>
        <w:jc w:val="both"/>
        <w:rPr>
          <w:rFonts w:ascii="Bookman Old Style" w:hAnsi="Bookman Old Style"/>
        </w:rPr>
      </w:pPr>
    </w:p>
    <w:p w14:paraId="5BEF0133" w14:textId="1373B08D" w:rsidR="000C6DD1" w:rsidRPr="00BD277F" w:rsidRDefault="000C6DD1" w:rsidP="002046D4">
      <w:pPr>
        <w:spacing w:after="0" w:line="240" w:lineRule="auto"/>
        <w:ind w:left="1440" w:hanging="720"/>
        <w:jc w:val="both"/>
        <w:rPr>
          <w:rFonts w:ascii="Bookman Old Style" w:hAnsi="Bookman Old Style"/>
        </w:rPr>
      </w:pPr>
      <w:r w:rsidRPr="00F60D90">
        <w:rPr>
          <w:rFonts w:ascii="Bookman Old Style" w:hAnsi="Bookman Old Style"/>
        </w:rPr>
        <w:t xml:space="preserve">A. </w:t>
      </w:r>
      <w:r w:rsidRPr="00F60D90">
        <w:rPr>
          <w:rFonts w:ascii="Bookman Old Style" w:hAnsi="Bookman Old Style"/>
        </w:rPr>
        <w:tab/>
      </w:r>
      <w:r>
        <w:rPr>
          <w:rFonts w:ascii="Bookman Old Style" w:hAnsi="Bookman Old Style"/>
          <w:b/>
          <w:bCs/>
        </w:rPr>
        <w:t>Trial Date:</w:t>
      </w:r>
      <w:r w:rsidR="00BD277F">
        <w:rPr>
          <w:rFonts w:ascii="Bookman Old Style" w:hAnsi="Bookman Old Style"/>
        </w:rPr>
        <w:t xml:space="preserve"> Trial of this cause is set for the week of _____________.</w:t>
      </w:r>
    </w:p>
    <w:p w14:paraId="69C79B21" w14:textId="77777777" w:rsidR="00BC68A7" w:rsidRDefault="00BC68A7" w:rsidP="002046D4">
      <w:pPr>
        <w:spacing w:after="0" w:line="240" w:lineRule="auto"/>
        <w:ind w:left="1440" w:hanging="720"/>
        <w:jc w:val="both"/>
        <w:rPr>
          <w:rFonts w:ascii="Bookman Old Style" w:hAnsi="Bookman Old Style"/>
        </w:rPr>
      </w:pPr>
    </w:p>
    <w:p w14:paraId="69B71D35" w14:textId="7995255F" w:rsidR="00A943B9" w:rsidRDefault="000C6DD1" w:rsidP="002046D4">
      <w:pPr>
        <w:spacing w:after="0" w:line="240" w:lineRule="auto"/>
        <w:ind w:left="1440" w:hanging="720"/>
        <w:jc w:val="both"/>
        <w:rPr>
          <w:rFonts w:ascii="Bookman Old Style" w:hAnsi="Bookman Old Style"/>
        </w:rPr>
      </w:pPr>
      <w:r w:rsidRPr="00F60D90">
        <w:rPr>
          <w:rFonts w:ascii="Bookman Old Style" w:hAnsi="Bookman Old Style"/>
        </w:rPr>
        <w:t xml:space="preserve">B. </w:t>
      </w:r>
      <w:r w:rsidRPr="00F60D90">
        <w:rPr>
          <w:rFonts w:ascii="Bookman Old Style" w:hAnsi="Bookman Old Style"/>
        </w:rPr>
        <w:tab/>
      </w:r>
      <w:r w:rsidR="00BD277F">
        <w:rPr>
          <w:rFonts w:ascii="Bookman Old Style" w:hAnsi="Bookman Old Style"/>
          <w:b/>
          <w:bCs/>
        </w:rPr>
        <w:t>Length of Trial:</w:t>
      </w:r>
      <w:r w:rsidR="00BD277F">
        <w:rPr>
          <w:rFonts w:ascii="Bookman Old Style" w:hAnsi="Bookman Old Style"/>
        </w:rPr>
        <w:t xml:space="preserve"> The probable length of trial is _____ days. </w:t>
      </w:r>
    </w:p>
    <w:p w14:paraId="2931578C" w14:textId="77777777" w:rsidR="00BC68A7" w:rsidRDefault="00BC68A7" w:rsidP="002046D4">
      <w:pPr>
        <w:spacing w:after="0" w:line="240" w:lineRule="auto"/>
        <w:ind w:left="1440" w:hanging="720"/>
        <w:jc w:val="both"/>
        <w:rPr>
          <w:rFonts w:ascii="Bookman Old Style" w:hAnsi="Bookman Old Style"/>
        </w:rPr>
      </w:pPr>
    </w:p>
    <w:p w14:paraId="59CFC6D1" w14:textId="4291893A" w:rsidR="00BD277F" w:rsidRPr="00BD277F" w:rsidRDefault="00BC68A7" w:rsidP="00BC68A7">
      <w:pPr>
        <w:tabs>
          <w:tab w:val="left" w:pos="5040"/>
          <w:tab w:val="left" w:pos="6120"/>
          <w:tab w:val="left" w:pos="6840"/>
          <w:tab w:val="left" w:pos="7560"/>
        </w:tabs>
        <w:spacing w:after="0" w:line="240" w:lineRule="auto"/>
        <w:ind w:left="1440" w:hanging="720"/>
        <w:jc w:val="both"/>
        <w:rPr>
          <w:rFonts w:ascii="Bookman Old Style" w:hAnsi="Bookman Old Style" w:cs="Arial"/>
          <w:szCs w:val="24"/>
        </w:rPr>
      </w:pPr>
      <w:r>
        <w:rPr>
          <w:rFonts w:ascii="Bookman Old Style" w:hAnsi="Bookman Old Style"/>
        </w:rPr>
        <w:t>C.</w:t>
      </w:r>
      <w:r w:rsidR="00BD277F">
        <w:rPr>
          <w:rFonts w:ascii="Bookman Old Style" w:hAnsi="Bookman Old Style"/>
        </w:rPr>
        <w:tab/>
      </w:r>
      <w:r w:rsidR="00BD277F">
        <w:rPr>
          <w:rFonts w:ascii="Bookman Old Style" w:hAnsi="Bookman Old Style"/>
          <w:b/>
          <w:bCs/>
        </w:rPr>
        <w:t>Mark Appropriate Box:</w:t>
      </w:r>
      <w:r w:rsidR="00BD277F">
        <w:rPr>
          <w:rFonts w:ascii="Bookman Old Style" w:hAnsi="Bookman Old Style"/>
        </w:rPr>
        <w:t xml:space="preserve">      </w:t>
      </w:r>
      <w:r w:rsidR="00BD277F">
        <w:rPr>
          <w:rFonts w:ascii="Bookman Old Style" w:hAnsi="Bookman Old Style"/>
        </w:rPr>
        <w:tab/>
        <w:t xml:space="preserve">JURY </w:t>
      </w:r>
      <w:r>
        <w:rPr>
          <w:rFonts w:ascii="Bookman Old Style" w:hAnsi="Bookman Old Style"/>
        </w:rPr>
        <w:t xml:space="preserve"> </w:t>
      </w:r>
      <w:r>
        <w:rPr>
          <w:rFonts w:ascii="Bookman Old Style" w:hAnsi="Bookman Old Style"/>
          <w:u w:val="single"/>
        </w:rPr>
        <w:tab/>
      </w:r>
      <w:r>
        <w:rPr>
          <w:rFonts w:ascii="Bookman Old Style" w:hAnsi="Bookman Old Style"/>
          <w:u w:val="single"/>
        </w:rPr>
        <w:tab/>
      </w:r>
      <w:r w:rsidR="00BD277F">
        <w:rPr>
          <w:rFonts w:ascii="Bookman Old Style" w:hAnsi="Bookman Old Style"/>
        </w:rPr>
        <w:t xml:space="preserve"> </w:t>
      </w:r>
    </w:p>
    <w:p w14:paraId="5EE00C81" w14:textId="52CEDD65" w:rsidR="00A943B9" w:rsidRDefault="00BD277F" w:rsidP="00BC68A7">
      <w:pPr>
        <w:tabs>
          <w:tab w:val="left" w:pos="5040"/>
          <w:tab w:val="left" w:pos="6300"/>
          <w:tab w:val="left" w:pos="6840"/>
        </w:tabs>
        <w:spacing w:after="0" w:line="240" w:lineRule="auto"/>
        <w:ind w:left="1440" w:hanging="720"/>
        <w:jc w:val="both"/>
        <w:rPr>
          <w:rFonts w:ascii="Bookman Old Style" w:hAnsi="Bookman Old Style"/>
          <w:u w:val="single"/>
        </w:rPr>
      </w:pPr>
      <w:r>
        <w:rPr>
          <w:rFonts w:ascii="Bookman Old Style" w:hAnsi="Bookman Old Style" w:cs="Arial"/>
          <w:szCs w:val="24"/>
        </w:rPr>
        <w:tab/>
      </w:r>
      <w:r>
        <w:rPr>
          <w:rFonts w:ascii="Bookman Old Style" w:hAnsi="Bookman Old Style" w:cs="Arial"/>
          <w:szCs w:val="24"/>
        </w:rPr>
        <w:tab/>
      </w:r>
      <w:r>
        <w:rPr>
          <w:rFonts w:ascii="Bookman Old Style" w:hAnsi="Bookman Old Style"/>
        </w:rPr>
        <w:t xml:space="preserve">NONJURY </w:t>
      </w:r>
      <w:r w:rsidR="00BC68A7">
        <w:rPr>
          <w:rFonts w:ascii="Bookman Old Style" w:hAnsi="Bookman Old Style"/>
          <w:u w:val="single"/>
        </w:rPr>
        <w:tab/>
      </w:r>
    </w:p>
    <w:p w14:paraId="65104827" w14:textId="77777777" w:rsidR="00BC68A7" w:rsidRPr="00BC68A7" w:rsidRDefault="00BC68A7" w:rsidP="00BC68A7">
      <w:pPr>
        <w:tabs>
          <w:tab w:val="left" w:pos="5040"/>
          <w:tab w:val="left" w:pos="6300"/>
          <w:tab w:val="left" w:pos="6840"/>
        </w:tabs>
        <w:spacing w:after="0" w:line="240" w:lineRule="auto"/>
        <w:ind w:left="1440" w:hanging="720"/>
        <w:jc w:val="both"/>
        <w:rPr>
          <w:rFonts w:ascii="Bookman Old Style" w:hAnsi="Bookman Old Style" w:cs="Arial"/>
          <w:szCs w:val="24"/>
          <w:u w:val="single"/>
        </w:rPr>
      </w:pPr>
    </w:p>
    <w:p w14:paraId="030F2F14" w14:textId="67ED93F5" w:rsidR="00152328" w:rsidRDefault="00BC68A7" w:rsidP="002046D4">
      <w:pPr>
        <w:spacing w:after="0" w:line="240" w:lineRule="auto"/>
        <w:ind w:left="1440" w:hanging="720"/>
        <w:jc w:val="both"/>
        <w:rPr>
          <w:rFonts w:ascii="Bookman Old Style" w:hAnsi="Bookman Old Style"/>
          <w:szCs w:val="24"/>
        </w:rPr>
      </w:pPr>
      <w:r>
        <w:rPr>
          <w:rFonts w:ascii="Bookman Old Style" w:hAnsi="Bookman Old Style"/>
        </w:rPr>
        <w:t>D</w:t>
      </w:r>
      <w:r w:rsidR="00A14417" w:rsidRPr="00F60D90">
        <w:rPr>
          <w:rFonts w:ascii="Bookman Old Style" w:hAnsi="Bookman Old Style"/>
        </w:rPr>
        <w:t xml:space="preserve">. </w:t>
      </w:r>
      <w:r w:rsidR="00A14417" w:rsidRPr="00F60D90">
        <w:rPr>
          <w:rFonts w:ascii="Bookman Old Style" w:hAnsi="Bookman Old Style"/>
        </w:rPr>
        <w:tab/>
      </w:r>
      <w:r w:rsidR="00A14417">
        <w:rPr>
          <w:rFonts w:ascii="Bookman Old Style" w:hAnsi="Bookman Old Style"/>
          <w:b/>
          <w:bCs/>
        </w:rPr>
        <w:t>Number of Jurors:</w:t>
      </w:r>
      <w:r w:rsidR="00A14417">
        <w:rPr>
          <w:rFonts w:ascii="Bookman Old Style" w:hAnsi="Bookman Old Style"/>
        </w:rPr>
        <w:t xml:space="preserve"> </w:t>
      </w:r>
      <w:r w:rsidR="00A6799E">
        <w:rPr>
          <w:rFonts w:ascii="Bookman Old Style" w:hAnsi="Bookman Old Style"/>
        </w:rPr>
        <w:t>[</w:t>
      </w:r>
      <w:r w:rsidR="00A14417">
        <w:rPr>
          <w:rFonts w:ascii="Bookman Old Style" w:hAnsi="Bookman Old Style"/>
        </w:rPr>
        <w:t>The</w:t>
      </w:r>
      <w:r w:rsidR="00A14417">
        <w:rPr>
          <w:rFonts w:ascii="Bookman Old Style" w:hAnsi="Bookman Old Style"/>
          <w:szCs w:val="24"/>
        </w:rPr>
        <w:t>re shall be a minimum o</w:t>
      </w:r>
      <w:r>
        <w:rPr>
          <w:rFonts w:ascii="Bookman Old Style" w:hAnsi="Bookman Old Style"/>
          <w:szCs w:val="24"/>
        </w:rPr>
        <w:t>f</w:t>
      </w:r>
      <w:r w:rsidR="00A14417">
        <w:rPr>
          <w:rFonts w:ascii="Bookman Old Style" w:hAnsi="Bookman Old Style"/>
          <w:szCs w:val="24"/>
        </w:rPr>
        <w:t xml:space="preserve"> six jurors.</w:t>
      </w:r>
      <w:r w:rsidR="00A6799E">
        <w:rPr>
          <w:rFonts w:ascii="Bookman Old Style" w:hAnsi="Bookman Old Style"/>
          <w:szCs w:val="24"/>
        </w:rPr>
        <w:t>]</w:t>
      </w:r>
    </w:p>
    <w:p w14:paraId="78DF7DDE" w14:textId="30ECA9E1" w:rsidR="00BC68A7" w:rsidRDefault="00BC68A7" w:rsidP="002046D4">
      <w:pPr>
        <w:spacing w:after="0" w:line="240" w:lineRule="auto"/>
        <w:ind w:left="1440" w:hanging="720"/>
        <w:jc w:val="both"/>
        <w:rPr>
          <w:rFonts w:ascii="Bookman Old Style" w:hAnsi="Bookman Old Style"/>
          <w:szCs w:val="24"/>
        </w:rPr>
      </w:pPr>
    </w:p>
    <w:p w14:paraId="6CF5D2B5" w14:textId="549C1B44" w:rsidR="00A14417" w:rsidRDefault="00BC68A7" w:rsidP="002046D4">
      <w:pPr>
        <w:spacing w:after="0" w:line="240" w:lineRule="auto"/>
        <w:ind w:left="1440" w:hanging="720"/>
        <w:jc w:val="both"/>
        <w:rPr>
          <w:rFonts w:ascii="Bookman Old Style" w:hAnsi="Bookman Old Style"/>
        </w:rPr>
      </w:pPr>
      <w:r>
        <w:rPr>
          <w:rFonts w:ascii="Bookman Old Style" w:hAnsi="Bookman Old Style"/>
        </w:rPr>
        <w:t>E</w:t>
      </w:r>
      <w:r w:rsidR="00A14417" w:rsidRPr="00F60D90">
        <w:rPr>
          <w:rFonts w:ascii="Bookman Old Style" w:hAnsi="Bookman Old Style"/>
        </w:rPr>
        <w:t xml:space="preserve">. </w:t>
      </w:r>
      <w:r w:rsidR="00A14417" w:rsidRPr="00F60D90">
        <w:rPr>
          <w:rFonts w:ascii="Bookman Old Style" w:hAnsi="Bookman Old Style"/>
        </w:rPr>
        <w:tab/>
      </w:r>
      <w:r w:rsidR="00A14417">
        <w:rPr>
          <w:rFonts w:ascii="Bookman Old Style" w:hAnsi="Bookman Old Style"/>
          <w:b/>
          <w:bCs/>
        </w:rPr>
        <w:t xml:space="preserve">Jury </w:t>
      </w:r>
      <w:proofErr w:type="spellStart"/>
      <w:r w:rsidR="00A14417">
        <w:rPr>
          <w:rFonts w:ascii="Bookman Old Style" w:hAnsi="Bookman Old Style"/>
          <w:b/>
          <w:bCs/>
        </w:rPr>
        <w:t>Voir</w:t>
      </w:r>
      <w:proofErr w:type="spellEnd"/>
      <w:r w:rsidR="00A14417">
        <w:rPr>
          <w:rFonts w:ascii="Bookman Old Style" w:hAnsi="Bookman Old Style"/>
          <w:b/>
          <w:bCs/>
        </w:rPr>
        <w:t xml:space="preserve"> Dire:</w:t>
      </w:r>
      <w:r w:rsidR="00A14417">
        <w:rPr>
          <w:rFonts w:ascii="Bookman Old Style" w:hAnsi="Bookman Old Style"/>
        </w:rPr>
        <w:t xml:space="preserve"> The Court will conduct </w:t>
      </w:r>
      <w:proofErr w:type="spellStart"/>
      <w:r w:rsidR="00A14417">
        <w:rPr>
          <w:rFonts w:ascii="Bookman Old Style" w:hAnsi="Bookman Old Style"/>
        </w:rPr>
        <w:t>voir</w:t>
      </w:r>
      <w:proofErr w:type="spellEnd"/>
      <w:r w:rsidR="00A14417">
        <w:rPr>
          <w:rFonts w:ascii="Bookman Old Style" w:hAnsi="Bookman Old Style"/>
        </w:rPr>
        <w:t xml:space="preserve"> dire.  If </w:t>
      </w:r>
      <w:r w:rsidR="00D11A60">
        <w:rPr>
          <w:rFonts w:ascii="Bookman Old Style" w:hAnsi="Bookman Old Style"/>
        </w:rPr>
        <w:t xml:space="preserve">the parties have any </w:t>
      </w:r>
      <w:proofErr w:type="spellStart"/>
      <w:r w:rsidR="00A14417">
        <w:rPr>
          <w:rFonts w:ascii="Bookman Old Style" w:hAnsi="Bookman Old Style"/>
        </w:rPr>
        <w:t>voir</w:t>
      </w:r>
      <w:proofErr w:type="spellEnd"/>
      <w:r w:rsidR="00A14417">
        <w:rPr>
          <w:rFonts w:ascii="Bookman Old Style" w:hAnsi="Bookman Old Style"/>
        </w:rPr>
        <w:t xml:space="preserve"> dire questions to tender</w:t>
      </w:r>
      <w:r w:rsidR="00D11A60">
        <w:rPr>
          <w:rFonts w:ascii="Bookman Old Style" w:hAnsi="Bookman Old Style"/>
        </w:rPr>
        <w:t xml:space="preserve"> for consideration</w:t>
      </w:r>
      <w:r w:rsidR="00A14417">
        <w:rPr>
          <w:rFonts w:ascii="Bookman Old Style" w:hAnsi="Bookman Old Style"/>
        </w:rPr>
        <w:t>, they shall be submitted with the Final Pretrial Order.</w:t>
      </w:r>
    </w:p>
    <w:p w14:paraId="1E64DC99" w14:textId="77777777" w:rsidR="00BC68A7" w:rsidRPr="00E842A7" w:rsidRDefault="00BC68A7" w:rsidP="002046D4">
      <w:pPr>
        <w:spacing w:after="0" w:line="240" w:lineRule="auto"/>
        <w:ind w:left="1440" w:hanging="720"/>
        <w:jc w:val="both"/>
        <w:rPr>
          <w:rFonts w:ascii="Bookman Old Style" w:hAnsi="Bookman Old Style"/>
          <w:szCs w:val="24"/>
        </w:rPr>
      </w:pPr>
    </w:p>
    <w:p w14:paraId="13FAC563" w14:textId="053A7D12" w:rsidR="00A14417" w:rsidRDefault="00BC68A7" w:rsidP="00BC68A7">
      <w:pPr>
        <w:spacing w:after="0" w:line="240" w:lineRule="auto"/>
        <w:ind w:left="720" w:hanging="720"/>
        <w:jc w:val="both"/>
        <w:rPr>
          <w:rFonts w:ascii="Bookman Old Style" w:hAnsi="Bookman Old Style"/>
        </w:rPr>
      </w:pPr>
      <w:r>
        <w:rPr>
          <w:rFonts w:ascii="Bookman Old Style" w:hAnsi="Bookman Old Style"/>
          <w:b/>
          <w:szCs w:val="24"/>
        </w:rPr>
        <w:lastRenderedPageBreak/>
        <w:t>XIV.</w:t>
      </w:r>
      <w:r>
        <w:rPr>
          <w:rFonts w:ascii="Bookman Old Style" w:hAnsi="Bookman Old Style"/>
          <w:b/>
          <w:szCs w:val="24"/>
        </w:rPr>
        <w:tab/>
      </w:r>
      <w:r w:rsidR="00FB296A">
        <w:rPr>
          <w:rFonts w:ascii="Bookman Old Style" w:hAnsi="Bookman Old Style"/>
          <w:b/>
          <w:szCs w:val="24"/>
        </w:rPr>
        <w:t>LIMITATIONS, RESERVATIONS, AND OTHER MATTERS</w:t>
      </w:r>
      <w:r w:rsidR="00A14417" w:rsidRPr="00F60D90">
        <w:rPr>
          <w:rFonts w:ascii="Bookman Old Style" w:hAnsi="Bookman Old Style"/>
        </w:rPr>
        <w:tab/>
      </w:r>
    </w:p>
    <w:p w14:paraId="2FDCC8F2" w14:textId="4415C89A" w:rsidR="00BC68A7" w:rsidRDefault="00BC68A7" w:rsidP="00BC68A7">
      <w:pPr>
        <w:spacing w:after="0" w:line="240" w:lineRule="auto"/>
        <w:ind w:left="720" w:hanging="720"/>
        <w:jc w:val="both"/>
        <w:rPr>
          <w:rFonts w:ascii="Bookman Old Style" w:hAnsi="Bookman Old Style"/>
        </w:rPr>
      </w:pPr>
    </w:p>
    <w:p w14:paraId="12BD89E0" w14:textId="0C5E69BD" w:rsidR="00BC68A7" w:rsidRDefault="00BC68A7" w:rsidP="00BC68A7">
      <w:pPr>
        <w:spacing w:after="0" w:line="240" w:lineRule="auto"/>
        <w:ind w:left="720" w:hanging="720"/>
        <w:jc w:val="both"/>
        <w:rPr>
          <w:rFonts w:ascii="Bookman Old Style" w:hAnsi="Bookman Old Style"/>
          <w:szCs w:val="24"/>
        </w:rPr>
      </w:pPr>
      <w:r>
        <w:rPr>
          <w:rFonts w:ascii="Bookman Old Style" w:hAnsi="Bookman Old Style"/>
        </w:rPr>
        <w:tab/>
        <w:t>List any other</w:t>
      </w:r>
      <w:r w:rsidR="00D11A60">
        <w:rPr>
          <w:rFonts w:ascii="Bookman Old Style" w:hAnsi="Bookman Old Style"/>
        </w:rPr>
        <w:t xml:space="preserve"> limitations, reservations, or</w:t>
      </w:r>
      <w:r>
        <w:rPr>
          <w:rFonts w:ascii="Bookman Old Style" w:hAnsi="Bookman Old Style"/>
        </w:rPr>
        <w:t xml:space="preserve"> matters</w:t>
      </w:r>
      <w:r w:rsidR="009357CF">
        <w:rPr>
          <w:rFonts w:ascii="Bookman Old Style" w:hAnsi="Bookman Old Style"/>
        </w:rPr>
        <w:t xml:space="preserve"> that affect the proceedings</w:t>
      </w:r>
      <w:r>
        <w:rPr>
          <w:rFonts w:ascii="Bookman Old Style" w:hAnsi="Bookman Old Style"/>
        </w:rPr>
        <w:t>.</w:t>
      </w:r>
    </w:p>
    <w:p w14:paraId="59D86691" w14:textId="77777777" w:rsidR="00A14417" w:rsidRDefault="00A14417" w:rsidP="00641D85">
      <w:pPr>
        <w:spacing w:after="0" w:line="240" w:lineRule="auto"/>
        <w:ind w:firstLine="720"/>
        <w:jc w:val="both"/>
        <w:rPr>
          <w:rFonts w:ascii="Bookman Old Style" w:hAnsi="Bookman Old Style"/>
          <w:szCs w:val="24"/>
        </w:rPr>
      </w:pPr>
    </w:p>
    <w:p w14:paraId="6CAD59E9" w14:textId="0BACDCB6" w:rsidR="00A14417" w:rsidRPr="00A14417" w:rsidRDefault="00A14417" w:rsidP="00641D85">
      <w:pPr>
        <w:spacing w:after="0" w:line="240" w:lineRule="auto"/>
        <w:ind w:firstLine="720"/>
        <w:jc w:val="both"/>
        <w:rPr>
          <w:rFonts w:ascii="Bookman Old Style" w:hAnsi="Bookman Old Style"/>
          <w:szCs w:val="24"/>
        </w:rPr>
      </w:pPr>
      <w:r>
        <w:rPr>
          <w:rFonts w:ascii="Bookman Old Style" w:hAnsi="Bookman Old Style"/>
          <w:b/>
          <w:bCs/>
          <w:szCs w:val="24"/>
        </w:rPr>
        <w:t xml:space="preserve">IT IS SO ORDERED </w:t>
      </w:r>
      <w:r>
        <w:rPr>
          <w:rFonts w:ascii="Bookman Old Style" w:hAnsi="Bookman Old Style"/>
          <w:szCs w:val="24"/>
        </w:rPr>
        <w:t>that the Final Pretrial Order may be modified before or at the trial of the action to prevent manifest injustice or for good cause shown.  Such modification may be made wither on application of counsel</w:t>
      </w:r>
      <w:r w:rsidR="00033405">
        <w:rPr>
          <w:rFonts w:ascii="Bookman Old Style" w:hAnsi="Bookman Old Style"/>
          <w:szCs w:val="24"/>
        </w:rPr>
        <w:t xml:space="preserve"> for the parties or on a motion of the Court.</w:t>
      </w:r>
    </w:p>
    <w:p w14:paraId="232FFC25" w14:textId="77777777" w:rsidR="00D11A60" w:rsidRDefault="00D11A60" w:rsidP="00BC68A7">
      <w:pPr>
        <w:spacing w:after="0" w:line="240" w:lineRule="auto"/>
        <w:jc w:val="both"/>
        <w:rPr>
          <w:rFonts w:ascii="Bookman Old Style" w:hAnsi="Bookman Old Style"/>
          <w:szCs w:val="24"/>
        </w:rPr>
      </w:pPr>
    </w:p>
    <w:p w14:paraId="4A6F8434" w14:textId="60B1E1CA" w:rsidR="00A14417" w:rsidRDefault="00BC68A7" w:rsidP="00BC68A7">
      <w:pPr>
        <w:spacing w:after="0" w:line="240" w:lineRule="auto"/>
        <w:jc w:val="both"/>
        <w:rPr>
          <w:rFonts w:ascii="Bookman Old Style" w:hAnsi="Bookman Old Style"/>
          <w:szCs w:val="24"/>
        </w:rPr>
      </w:pPr>
      <w:r>
        <w:rPr>
          <w:rFonts w:ascii="Bookman Old Style" w:hAnsi="Bookman Old Style"/>
          <w:szCs w:val="24"/>
        </w:rPr>
        <w:t>Respectfully submitted,</w:t>
      </w:r>
    </w:p>
    <w:p w14:paraId="4B7E1C2A" w14:textId="400B627B" w:rsidR="00BC68A7" w:rsidRDefault="00BC68A7" w:rsidP="00BC68A7">
      <w:pPr>
        <w:spacing w:after="0" w:line="240" w:lineRule="auto"/>
        <w:jc w:val="both"/>
        <w:rPr>
          <w:rFonts w:ascii="Bookman Old Style" w:hAnsi="Bookman Old Style"/>
          <w:szCs w:val="24"/>
        </w:rPr>
      </w:pPr>
    </w:p>
    <w:p w14:paraId="0FCDDFC1" w14:textId="32C1ADF2" w:rsidR="00BC68A7" w:rsidRP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p>
    <w:p w14:paraId="3AFA7F32" w14:textId="6CC0F0D7"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[Name of Lead Counsel]</w:t>
      </w:r>
    </w:p>
    <w:p w14:paraId="6E850821" w14:textId="2C8665C2"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Counsel for Plaintiff</w:t>
      </w:r>
    </w:p>
    <w:p w14:paraId="7D40AF3C" w14:textId="77777777"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[Mailing Address]</w:t>
      </w:r>
    </w:p>
    <w:p w14:paraId="4DF84C7F" w14:textId="6C6ED399"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[Telephone Number</w:t>
      </w:r>
      <w:r w:rsidR="00197FB6">
        <w:rPr>
          <w:rFonts w:ascii="Bookman Old Style" w:hAnsi="Bookman Old Style"/>
          <w:szCs w:val="24"/>
        </w:rPr>
        <w:t xml:space="preserve"> to be contacted during trial</w:t>
      </w:r>
      <w:r>
        <w:rPr>
          <w:rFonts w:ascii="Bookman Old Style" w:hAnsi="Bookman Old Style"/>
          <w:szCs w:val="24"/>
        </w:rPr>
        <w:t>]</w:t>
      </w:r>
    </w:p>
    <w:p w14:paraId="0C0F0786" w14:textId="190EEEF7"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[Email]</w:t>
      </w:r>
    </w:p>
    <w:p w14:paraId="4C40BB5E" w14:textId="6A60E547"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p>
    <w:p w14:paraId="2248D6B9" w14:textId="0B50255F"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p>
    <w:p w14:paraId="1ADFB703" w14:textId="137CAAA3"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p>
    <w:p w14:paraId="697B4F9D" w14:textId="77777777" w:rsidR="00197FB6"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u w:val="single"/>
        </w:rPr>
      </w:pP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p>
    <w:p w14:paraId="3AAA1DFD" w14:textId="77777777" w:rsidR="00197FB6" w:rsidRDefault="00197FB6" w:rsidP="0019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[Name of Lead Counsel]</w:t>
      </w:r>
    </w:p>
    <w:p w14:paraId="2B4D5897" w14:textId="052AAEB3" w:rsidR="00197FB6" w:rsidRDefault="00197FB6" w:rsidP="0019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Counsel for Defendant</w:t>
      </w:r>
    </w:p>
    <w:p w14:paraId="514C5EFD" w14:textId="77777777" w:rsidR="00197FB6" w:rsidRDefault="00197FB6" w:rsidP="0019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[Mailing Address]</w:t>
      </w:r>
    </w:p>
    <w:p w14:paraId="79E4EA58" w14:textId="4AC77E63" w:rsidR="00197FB6" w:rsidRDefault="00197FB6" w:rsidP="0019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[Telephone Number to be contacted during trial]</w:t>
      </w:r>
    </w:p>
    <w:p w14:paraId="5DFF3B63" w14:textId="77777777" w:rsidR="00197FB6" w:rsidRDefault="00197FB6" w:rsidP="0019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[Email]</w:t>
      </w:r>
    </w:p>
    <w:p w14:paraId="30AAD9B3" w14:textId="24624845"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r>
        <w:rPr>
          <w:rFonts w:ascii="Bookman Old Style" w:hAnsi="Bookman Old Style"/>
          <w:szCs w:val="24"/>
        </w:rPr>
        <w:tab/>
      </w:r>
    </w:p>
    <w:p w14:paraId="1B6A93F8" w14:textId="77777777" w:rsidR="00BC68A7" w:rsidRDefault="00BC68A7"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rPr>
      </w:pPr>
    </w:p>
    <w:p w14:paraId="17D90F2A" w14:textId="356FE652" w:rsidR="00DA2D80" w:rsidRPr="00BC68A7" w:rsidRDefault="003A038C" w:rsidP="00BC68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szCs w:val="24"/>
          <w:u w:val="single"/>
        </w:rPr>
      </w:pPr>
      <w:r w:rsidRPr="00E842A7">
        <w:rPr>
          <w:rFonts w:ascii="Bookman Old Style" w:hAnsi="Bookman Old Style"/>
          <w:szCs w:val="24"/>
        </w:rPr>
        <w:t xml:space="preserve">ENTERED: </w:t>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r w:rsidR="00BC68A7">
        <w:rPr>
          <w:rFonts w:ascii="Bookman Old Style" w:hAnsi="Bookman Old Style"/>
          <w:szCs w:val="24"/>
          <w:u w:val="single"/>
        </w:rPr>
        <w:tab/>
      </w:r>
    </w:p>
    <w:p w14:paraId="73A388C5" w14:textId="50ABC76B" w:rsidR="006F4AF6" w:rsidRPr="00E842A7" w:rsidRDefault="006F4AF6"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spacing w:after="0" w:line="240" w:lineRule="auto"/>
        <w:ind w:firstLine="720"/>
        <w:jc w:val="both"/>
        <w:rPr>
          <w:rFonts w:ascii="Bookman Old Style" w:hAnsi="Bookman Old Style"/>
          <w:szCs w:val="24"/>
        </w:rPr>
      </w:pPr>
      <w:r w:rsidRPr="00E842A7">
        <w:rPr>
          <w:rFonts w:ascii="Bookman Old Style" w:hAnsi="Bookman Old Style"/>
          <w:szCs w:val="24"/>
        </w:rPr>
        <w:tab/>
      </w:r>
      <w:r w:rsidRPr="00E842A7">
        <w:rPr>
          <w:rFonts w:ascii="Bookman Old Style" w:hAnsi="Bookman Old Style"/>
          <w:szCs w:val="24"/>
        </w:rPr>
        <w:tab/>
      </w:r>
      <w:r w:rsidRPr="00E842A7">
        <w:rPr>
          <w:rFonts w:ascii="Bookman Old Style" w:hAnsi="Bookman Old Style"/>
          <w:szCs w:val="24"/>
        </w:rPr>
        <w:tab/>
      </w:r>
      <w:r w:rsidRPr="00E842A7">
        <w:rPr>
          <w:rFonts w:ascii="Bookman Old Style" w:hAnsi="Bookman Old Style"/>
          <w:szCs w:val="24"/>
        </w:rPr>
        <w:tab/>
      </w:r>
      <w:r w:rsidRPr="00E842A7">
        <w:rPr>
          <w:rFonts w:ascii="Bookman Old Style" w:hAnsi="Bookman Old Style"/>
          <w:szCs w:val="24"/>
        </w:rPr>
        <w:tab/>
      </w:r>
      <w:r w:rsidR="00152328" w:rsidRPr="00E842A7">
        <w:rPr>
          <w:rFonts w:ascii="Bookman Old Style" w:hAnsi="Bookman Old Style"/>
          <w:szCs w:val="24"/>
        </w:rPr>
        <w:t xml:space="preserve">KAREN L. </w:t>
      </w:r>
      <w:proofErr w:type="spellStart"/>
      <w:r w:rsidR="00152328" w:rsidRPr="00E842A7">
        <w:rPr>
          <w:rFonts w:ascii="Bookman Old Style" w:hAnsi="Bookman Old Style"/>
          <w:szCs w:val="24"/>
        </w:rPr>
        <w:t>McNAUGHT</w:t>
      </w:r>
      <w:proofErr w:type="spellEnd"/>
    </w:p>
    <w:p w14:paraId="7930A37C" w14:textId="77777777" w:rsidR="0034646D" w:rsidRDefault="006F4AF6"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spacing w:after="0" w:line="240" w:lineRule="auto"/>
        <w:ind w:firstLine="720"/>
        <w:jc w:val="both"/>
        <w:rPr>
          <w:rFonts w:ascii="Bookman Old Style" w:hAnsi="Bookman Old Style"/>
          <w:szCs w:val="24"/>
        </w:rPr>
        <w:sectPr w:rsidR="0034646D" w:rsidSect="0034646D">
          <w:footerReference w:type="default" r:id="rId7"/>
          <w:footerReference w:type="first" r:id="rId8"/>
          <w:pgSz w:w="12240" w:h="15840" w:code="1"/>
          <w:pgMar w:top="1440" w:right="1440" w:bottom="1440" w:left="1440" w:header="720" w:footer="720" w:gutter="0"/>
          <w:cols w:space="720"/>
          <w:titlePg/>
          <w:docGrid w:linePitch="360"/>
        </w:sectPr>
      </w:pPr>
      <w:r w:rsidRPr="00E842A7">
        <w:rPr>
          <w:rFonts w:ascii="Bookman Old Style" w:hAnsi="Bookman Old Style"/>
          <w:szCs w:val="24"/>
        </w:rPr>
        <w:tab/>
      </w:r>
      <w:r w:rsidRPr="00E842A7">
        <w:rPr>
          <w:rFonts w:ascii="Bookman Old Style" w:hAnsi="Bookman Old Style"/>
          <w:szCs w:val="24"/>
        </w:rPr>
        <w:tab/>
      </w:r>
      <w:r w:rsidRPr="00E842A7">
        <w:rPr>
          <w:rFonts w:ascii="Bookman Old Style" w:hAnsi="Bookman Old Style"/>
          <w:szCs w:val="24"/>
        </w:rPr>
        <w:tab/>
      </w:r>
      <w:r w:rsidRPr="00E842A7">
        <w:rPr>
          <w:rFonts w:ascii="Bookman Old Style" w:hAnsi="Bookman Old Style"/>
          <w:szCs w:val="24"/>
        </w:rPr>
        <w:tab/>
      </w:r>
      <w:r w:rsidRPr="00E842A7">
        <w:rPr>
          <w:rFonts w:ascii="Bookman Old Style" w:hAnsi="Bookman Old Style"/>
          <w:szCs w:val="24"/>
        </w:rPr>
        <w:tab/>
        <w:t>UNITED STATES MAGISTRATE JUDGE</w:t>
      </w:r>
    </w:p>
    <w:p w14:paraId="334FCC3C" w14:textId="2DB5ACFC" w:rsidR="009040F0" w:rsidRDefault="009040F0" w:rsidP="00BC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spacing w:after="0" w:line="240" w:lineRule="auto"/>
        <w:ind w:firstLine="720"/>
        <w:jc w:val="both"/>
        <w:rPr>
          <w:rFonts w:ascii="Bookman Old Style" w:hAnsi="Bookman Old Style"/>
          <w:szCs w:val="24"/>
        </w:rPr>
      </w:pPr>
    </w:p>
    <w:p w14:paraId="2DBA19B0" w14:textId="77777777" w:rsidR="009040F0" w:rsidRDefault="009040F0">
      <w:pPr>
        <w:rPr>
          <w:rFonts w:ascii="Bookman Old Style" w:hAnsi="Bookman Old Style"/>
          <w:szCs w:val="24"/>
        </w:rPr>
      </w:pPr>
      <w:r>
        <w:rPr>
          <w:rFonts w:ascii="Bookman Old Style" w:hAnsi="Bookman Old Style"/>
          <w:szCs w:val="24"/>
        </w:rPr>
        <w:br w:type="page"/>
      </w:r>
    </w:p>
    <w:p w14:paraId="57783C1E" w14:textId="77777777" w:rsidR="009040F0" w:rsidRDefault="009040F0" w:rsidP="009040F0">
      <w:pPr>
        <w:spacing w:after="0" w:line="240" w:lineRule="auto"/>
        <w:jc w:val="center"/>
        <w:rPr>
          <w:rFonts w:ascii="Bookman Old Style" w:hAnsi="Bookman Old Style"/>
          <w:b/>
          <w:bCs/>
          <w:caps/>
          <w:sz w:val="32"/>
          <w:szCs w:val="32"/>
        </w:rPr>
      </w:pPr>
      <w:r>
        <w:rPr>
          <w:rFonts w:ascii="Bookman Old Style" w:hAnsi="Bookman Old Style"/>
          <w:b/>
          <w:bCs/>
          <w:caps/>
          <w:sz w:val="32"/>
          <w:szCs w:val="32"/>
        </w:rPr>
        <w:lastRenderedPageBreak/>
        <w:t>United States District Court</w:t>
      </w:r>
    </w:p>
    <w:p w14:paraId="3AA73A2B" w14:textId="77777777" w:rsidR="009040F0" w:rsidRDefault="009040F0" w:rsidP="009040F0">
      <w:pPr>
        <w:spacing w:after="0" w:line="240" w:lineRule="auto"/>
        <w:jc w:val="center"/>
        <w:rPr>
          <w:rFonts w:ascii="Bookman Old Style" w:hAnsi="Bookman Old Style"/>
          <w:b/>
          <w:bCs/>
          <w:smallCaps/>
          <w:szCs w:val="24"/>
        </w:rPr>
      </w:pPr>
      <w:r>
        <w:rPr>
          <w:rFonts w:ascii="Bookman Old Style" w:hAnsi="Bookman Old Style"/>
          <w:b/>
          <w:bCs/>
          <w:smallCaps/>
          <w:szCs w:val="24"/>
        </w:rPr>
        <w:t>For the Central District of Illinois</w:t>
      </w:r>
    </w:p>
    <w:p w14:paraId="3C6F5358" w14:textId="77777777" w:rsidR="009040F0" w:rsidRDefault="009040F0" w:rsidP="009040F0">
      <w:pPr>
        <w:spacing w:after="0" w:line="240" w:lineRule="auto"/>
        <w:rPr>
          <w:rFonts w:ascii="Bookman Old Style" w:hAnsi="Bookman Old Style"/>
          <w:szCs w:val="24"/>
        </w:rPr>
      </w:pPr>
    </w:p>
    <w:p w14:paraId="15DD3B00"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632D3548"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5861F388"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t>Plaintiff,</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40C88338" w14:textId="77777777" w:rsidR="009040F0" w:rsidRPr="008556CD"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675EDAE0"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3CFFB3EB"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Pr>
          <w:rFonts w:ascii="Bookman Old Style" w:hAnsi="Bookman Old Style"/>
          <w:szCs w:val="24"/>
        </w:rPr>
        <w:t>v</w:t>
      </w:r>
      <w:r w:rsidRPr="008556CD">
        <w:rPr>
          <w:rFonts w:ascii="Bookman Old Style" w:hAnsi="Bookman Old Style"/>
          <w:szCs w:val="24"/>
        </w:rPr>
        <w:t>s.</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r>
        <w:rPr>
          <w:rFonts w:ascii="Bookman Old Style" w:hAnsi="Bookman Old Style"/>
          <w:szCs w:val="24"/>
        </w:rPr>
        <w:tab/>
        <w:t>No.</w:t>
      </w:r>
    </w:p>
    <w:p w14:paraId="38A61178"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55F8ECED"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49A6331D"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0803B269"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t>Defendant.</w:t>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10E01594" w14:textId="77777777" w:rsidR="009040F0" w:rsidRDefault="009040F0" w:rsidP="009040F0">
      <w:pPr>
        <w:spacing w:after="0" w:line="240" w:lineRule="auto"/>
        <w:rPr>
          <w:rFonts w:ascii="Bookman Old Style" w:hAnsi="Bookman Old Style"/>
          <w:szCs w:val="24"/>
        </w:rPr>
      </w:pPr>
    </w:p>
    <w:p w14:paraId="7FA8816A" w14:textId="77777777" w:rsidR="009040F0" w:rsidRDefault="009040F0" w:rsidP="009040F0">
      <w:pPr>
        <w:spacing w:after="0" w:line="240" w:lineRule="auto"/>
        <w:jc w:val="center"/>
        <w:rPr>
          <w:rFonts w:ascii="Bookman Old Style" w:hAnsi="Bookman Old Style"/>
          <w:b/>
          <w:bCs/>
          <w:szCs w:val="24"/>
          <w:u w:val="single"/>
        </w:rPr>
      </w:pPr>
      <w:r w:rsidRPr="00296F84">
        <w:rPr>
          <w:rFonts w:ascii="Bookman Old Style" w:hAnsi="Bookman Old Style"/>
          <w:b/>
          <w:bCs/>
          <w:szCs w:val="24"/>
          <w:u w:val="single"/>
        </w:rPr>
        <w:t>PLAINTIFF’S WITNESS LIST</w:t>
      </w:r>
    </w:p>
    <w:p w14:paraId="7E79B79D" w14:textId="77777777" w:rsidR="009040F0" w:rsidRDefault="009040F0" w:rsidP="009040F0">
      <w:pPr>
        <w:spacing w:after="0" w:line="240" w:lineRule="auto"/>
        <w:jc w:val="center"/>
        <w:rPr>
          <w:rFonts w:ascii="Bookman Old Style" w:hAnsi="Bookman Old Style"/>
          <w:b/>
          <w:bCs/>
          <w:szCs w:val="24"/>
          <w:u w:val="single"/>
        </w:rPr>
      </w:pPr>
    </w:p>
    <w:tbl>
      <w:tblPr>
        <w:tblStyle w:val="TableGrid"/>
        <w:tblW w:w="10620" w:type="dxa"/>
        <w:tblInd w:w="-635" w:type="dxa"/>
        <w:tblLook w:val="04A0" w:firstRow="1" w:lastRow="0" w:firstColumn="1" w:lastColumn="0" w:noHBand="0" w:noVBand="1"/>
      </w:tblPr>
      <w:tblGrid>
        <w:gridCol w:w="3206"/>
        <w:gridCol w:w="3117"/>
        <w:gridCol w:w="4297"/>
      </w:tblGrid>
      <w:tr w:rsidR="009040F0" w:rsidRPr="00834AAD" w14:paraId="754EB613" w14:textId="77777777" w:rsidTr="00A550D7">
        <w:tc>
          <w:tcPr>
            <w:tcW w:w="3206" w:type="dxa"/>
          </w:tcPr>
          <w:p w14:paraId="1E8608D5"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Presiding Judge</w:t>
            </w:r>
          </w:p>
          <w:p w14:paraId="170DA487" w14:textId="77777777" w:rsidR="009040F0" w:rsidRDefault="009040F0" w:rsidP="002B24EB">
            <w:pPr>
              <w:ind w:left="-840"/>
              <w:jc w:val="both"/>
              <w:rPr>
                <w:rFonts w:ascii="Bookman Old Style" w:hAnsi="Bookman Old Style"/>
                <w:sz w:val="16"/>
                <w:szCs w:val="16"/>
              </w:rPr>
            </w:pPr>
          </w:p>
          <w:p w14:paraId="016D9E06" w14:textId="77777777" w:rsidR="009040F0" w:rsidRPr="00834AAD" w:rsidRDefault="009040F0" w:rsidP="002B24EB">
            <w:pPr>
              <w:jc w:val="both"/>
              <w:rPr>
                <w:rFonts w:ascii="Bookman Old Style" w:hAnsi="Bookman Old Style"/>
                <w:sz w:val="16"/>
                <w:szCs w:val="16"/>
              </w:rPr>
            </w:pPr>
          </w:p>
        </w:tc>
        <w:tc>
          <w:tcPr>
            <w:tcW w:w="3117" w:type="dxa"/>
          </w:tcPr>
          <w:p w14:paraId="6553EA86"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Plaintiff’s Counsel</w:t>
            </w:r>
          </w:p>
        </w:tc>
        <w:tc>
          <w:tcPr>
            <w:tcW w:w="4297" w:type="dxa"/>
          </w:tcPr>
          <w:p w14:paraId="5F59062C"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Defendant’s Counsel</w:t>
            </w:r>
          </w:p>
        </w:tc>
      </w:tr>
      <w:tr w:rsidR="009040F0" w:rsidRPr="00834AAD" w14:paraId="00AEE6BC" w14:textId="77777777" w:rsidTr="00A550D7">
        <w:tc>
          <w:tcPr>
            <w:tcW w:w="3206" w:type="dxa"/>
          </w:tcPr>
          <w:p w14:paraId="67ABECEA"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Trial Dates</w:t>
            </w:r>
          </w:p>
          <w:p w14:paraId="49ACAA25" w14:textId="77777777" w:rsidR="009040F0" w:rsidRDefault="009040F0" w:rsidP="002B24EB">
            <w:pPr>
              <w:jc w:val="both"/>
              <w:rPr>
                <w:rFonts w:ascii="Bookman Old Style" w:hAnsi="Bookman Old Style"/>
                <w:sz w:val="16"/>
                <w:szCs w:val="16"/>
              </w:rPr>
            </w:pPr>
          </w:p>
          <w:p w14:paraId="00081ED1" w14:textId="77777777" w:rsidR="009040F0" w:rsidRPr="00834AAD" w:rsidRDefault="009040F0" w:rsidP="002B24EB">
            <w:pPr>
              <w:jc w:val="both"/>
              <w:rPr>
                <w:rFonts w:ascii="Bookman Old Style" w:hAnsi="Bookman Old Style"/>
                <w:b/>
                <w:bCs/>
                <w:sz w:val="16"/>
                <w:szCs w:val="16"/>
                <w:u w:val="single"/>
              </w:rPr>
            </w:pPr>
          </w:p>
        </w:tc>
        <w:tc>
          <w:tcPr>
            <w:tcW w:w="3117" w:type="dxa"/>
          </w:tcPr>
          <w:p w14:paraId="5292F571"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 Reporter</w:t>
            </w:r>
          </w:p>
        </w:tc>
        <w:tc>
          <w:tcPr>
            <w:tcW w:w="4297" w:type="dxa"/>
          </w:tcPr>
          <w:p w14:paraId="6ADECEC2"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Courtroom Deputy</w:t>
            </w:r>
          </w:p>
        </w:tc>
      </w:tr>
    </w:tbl>
    <w:p w14:paraId="50D67052" w14:textId="77777777" w:rsidR="009040F0" w:rsidRDefault="009040F0" w:rsidP="009040F0">
      <w:pPr>
        <w:rPr>
          <w:rFonts w:ascii="Bookman Old Style" w:hAnsi="Bookman Old Style"/>
          <w:szCs w:val="24"/>
        </w:rPr>
      </w:pPr>
    </w:p>
    <w:tbl>
      <w:tblPr>
        <w:tblStyle w:val="TableGrid"/>
        <w:tblW w:w="10620" w:type="dxa"/>
        <w:tblInd w:w="-635" w:type="dxa"/>
        <w:tblLook w:val="04A0" w:firstRow="1" w:lastRow="0" w:firstColumn="1" w:lastColumn="0" w:noHBand="0" w:noVBand="1"/>
      </w:tblPr>
      <w:tblGrid>
        <w:gridCol w:w="3928"/>
        <w:gridCol w:w="3023"/>
        <w:gridCol w:w="1201"/>
        <w:gridCol w:w="1047"/>
        <w:gridCol w:w="1421"/>
      </w:tblGrid>
      <w:tr w:rsidR="009040F0" w14:paraId="68B4DD4A" w14:textId="77777777" w:rsidTr="002B24EB">
        <w:tc>
          <w:tcPr>
            <w:tcW w:w="3928" w:type="dxa"/>
          </w:tcPr>
          <w:p w14:paraId="4D9FD235"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Name</w:t>
            </w:r>
          </w:p>
        </w:tc>
        <w:tc>
          <w:tcPr>
            <w:tcW w:w="3023" w:type="dxa"/>
          </w:tcPr>
          <w:p w14:paraId="07500716"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Address</w:t>
            </w:r>
          </w:p>
        </w:tc>
        <w:tc>
          <w:tcPr>
            <w:tcW w:w="1201" w:type="dxa"/>
          </w:tcPr>
          <w:p w14:paraId="242C8394"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Adverse</w:t>
            </w:r>
          </w:p>
        </w:tc>
        <w:tc>
          <w:tcPr>
            <w:tcW w:w="1047" w:type="dxa"/>
          </w:tcPr>
          <w:p w14:paraId="5AC07B2A"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Expert</w:t>
            </w:r>
          </w:p>
        </w:tc>
        <w:tc>
          <w:tcPr>
            <w:tcW w:w="1421" w:type="dxa"/>
          </w:tcPr>
          <w:p w14:paraId="2541CF27"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Objection</w:t>
            </w:r>
          </w:p>
        </w:tc>
      </w:tr>
      <w:tr w:rsidR="009040F0" w14:paraId="72D855EF" w14:textId="77777777" w:rsidTr="002B24EB">
        <w:tc>
          <w:tcPr>
            <w:tcW w:w="3928" w:type="dxa"/>
          </w:tcPr>
          <w:p w14:paraId="7D9A3CB7" w14:textId="77777777" w:rsidR="009040F0" w:rsidRDefault="009040F0" w:rsidP="002B24EB">
            <w:pPr>
              <w:rPr>
                <w:rFonts w:ascii="Bookman Old Style" w:hAnsi="Bookman Old Style"/>
                <w:szCs w:val="24"/>
              </w:rPr>
            </w:pPr>
          </w:p>
        </w:tc>
        <w:tc>
          <w:tcPr>
            <w:tcW w:w="3023" w:type="dxa"/>
          </w:tcPr>
          <w:p w14:paraId="21183AB5" w14:textId="77777777" w:rsidR="009040F0" w:rsidRDefault="009040F0" w:rsidP="002B24EB">
            <w:pPr>
              <w:rPr>
                <w:rFonts w:ascii="Bookman Old Style" w:hAnsi="Bookman Old Style"/>
                <w:szCs w:val="24"/>
              </w:rPr>
            </w:pPr>
          </w:p>
        </w:tc>
        <w:tc>
          <w:tcPr>
            <w:tcW w:w="1201" w:type="dxa"/>
          </w:tcPr>
          <w:p w14:paraId="3990FFE8" w14:textId="77777777" w:rsidR="009040F0" w:rsidRDefault="009040F0" w:rsidP="002B24EB">
            <w:pPr>
              <w:rPr>
                <w:rFonts w:ascii="Bookman Old Style" w:hAnsi="Bookman Old Style"/>
                <w:szCs w:val="24"/>
              </w:rPr>
            </w:pPr>
          </w:p>
        </w:tc>
        <w:tc>
          <w:tcPr>
            <w:tcW w:w="1047" w:type="dxa"/>
          </w:tcPr>
          <w:p w14:paraId="0AB62C12" w14:textId="77777777" w:rsidR="009040F0" w:rsidRDefault="009040F0" w:rsidP="002B24EB">
            <w:pPr>
              <w:rPr>
                <w:rFonts w:ascii="Bookman Old Style" w:hAnsi="Bookman Old Style"/>
                <w:szCs w:val="24"/>
              </w:rPr>
            </w:pPr>
          </w:p>
        </w:tc>
        <w:tc>
          <w:tcPr>
            <w:tcW w:w="1421" w:type="dxa"/>
          </w:tcPr>
          <w:p w14:paraId="09C55847" w14:textId="77777777" w:rsidR="009040F0" w:rsidRDefault="009040F0" w:rsidP="002B24EB">
            <w:pPr>
              <w:rPr>
                <w:rFonts w:ascii="Bookman Old Style" w:hAnsi="Bookman Old Style"/>
                <w:szCs w:val="24"/>
              </w:rPr>
            </w:pPr>
          </w:p>
        </w:tc>
      </w:tr>
      <w:tr w:rsidR="009040F0" w14:paraId="2257CB4E" w14:textId="77777777" w:rsidTr="002B24EB">
        <w:tc>
          <w:tcPr>
            <w:tcW w:w="3928" w:type="dxa"/>
          </w:tcPr>
          <w:p w14:paraId="7065B03A" w14:textId="77777777" w:rsidR="009040F0" w:rsidRDefault="009040F0" w:rsidP="002B24EB">
            <w:pPr>
              <w:rPr>
                <w:rFonts w:ascii="Bookman Old Style" w:hAnsi="Bookman Old Style"/>
                <w:szCs w:val="24"/>
              </w:rPr>
            </w:pPr>
          </w:p>
        </w:tc>
        <w:tc>
          <w:tcPr>
            <w:tcW w:w="3023" w:type="dxa"/>
          </w:tcPr>
          <w:p w14:paraId="08268B66" w14:textId="77777777" w:rsidR="009040F0" w:rsidRDefault="009040F0" w:rsidP="002B24EB">
            <w:pPr>
              <w:rPr>
                <w:rFonts w:ascii="Bookman Old Style" w:hAnsi="Bookman Old Style"/>
                <w:szCs w:val="24"/>
              </w:rPr>
            </w:pPr>
          </w:p>
        </w:tc>
        <w:tc>
          <w:tcPr>
            <w:tcW w:w="1201" w:type="dxa"/>
          </w:tcPr>
          <w:p w14:paraId="49BE71F0" w14:textId="77777777" w:rsidR="009040F0" w:rsidRDefault="009040F0" w:rsidP="002B24EB">
            <w:pPr>
              <w:rPr>
                <w:rFonts w:ascii="Bookman Old Style" w:hAnsi="Bookman Old Style"/>
                <w:szCs w:val="24"/>
              </w:rPr>
            </w:pPr>
          </w:p>
        </w:tc>
        <w:tc>
          <w:tcPr>
            <w:tcW w:w="1047" w:type="dxa"/>
          </w:tcPr>
          <w:p w14:paraId="2A25F2A2" w14:textId="77777777" w:rsidR="009040F0" w:rsidRDefault="009040F0" w:rsidP="002B24EB">
            <w:pPr>
              <w:rPr>
                <w:rFonts w:ascii="Bookman Old Style" w:hAnsi="Bookman Old Style"/>
                <w:szCs w:val="24"/>
              </w:rPr>
            </w:pPr>
          </w:p>
        </w:tc>
        <w:tc>
          <w:tcPr>
            <w:tcW w:w="1421" w:type="dxa"/>
          </w:tcPr>
          <w:p w14:paraId="0CDA00A7" w14:textId="77777777" w:rsidR="009040F0" w:rsidRDefault="009040F0" w:rsidP="002B24EB">
            <w:pPr>
              <w:rPr>
                <w:rFonts w:ascii="Bookman Old Style" w:hAnsi="Bookman Old Style"/>
                <w:szCs w:val="24"/>
              </w:rPr>
            </w:pPr>
          </w:p>
        </w:tc>
      </w:tr>
      <w:tr w:rsidR="009040F0" w14:paraId="186B293B" w14:textId="77777777" w:rsidTr="002B24EB">
        <w:tc>
          <w:tcPr>
            <w:tcW w:w="3928" w:type="dxa"/>
          </w:tcPr>
          <w:p w14:paraId="1D1F3180" w14:textId="77777777" w:rsidR="009040F0" w:rsidRDefault="009040F0" w:rsidP="002B24EB">
            <w:pPr>
              <w:rPr>
                <w:rFonts w:ascii="Bookman Old Style" w:hAnsi="Bookman Old Style"/>
                <w:szCs w:val="24"/>
              </w:rPr>
            </w:pPr>
          </w:p>
        </w:tc>
        <w:tc>
          <w:tcPr>
            <w:tcW w:w="3023" w:type="dxa"/>
          </w:tcPr>
          <w:p w14:paraId="50BABDE3" w14:textId="77777777" w:rsidR="009040F0" w:rsidRDefault="009040F0" w:rsidP="002B24EB">
            <w:pPr>
              <w:rPr>
                <w:rFonts w:ascii="Bookman Old Style" w:hAnsi="Bookman Old Style"/>
                <w:szCs w:val="24"/>
              </w:rPr>
            </w:pPr>
          </w:p>
        </w:tc>
        <w:tc>
          <w:tcPr>
            <w:tcW w:w="1201" w:type="dxa"/>
          </w:tcPr>
          <w:p w14:paraId="271384C2" w14:textId="77777777" w:rsidR="009040F0" w:rsidRDefault="009040F0" w:rsidP="002B24EB">
            <w:pPr>
              <w:rPr>
                <w:rFonts w:ascii="Bookman Old Style" w:hAnsi="Bookman Old Style"/>
                <w:szCs w:val="24"/>
              </w:rPr>
            </w:pPr>
          </w:p>
        </w:tc>
        <w:tc>
          <w:tcPr>
            <w:tcW w:w="1047" w:type="dxa"/>
          </w:tcPr>
          <w:p w14:paraId="32D8D168" w14:textId="77777777" w:rsidR="009040F0" w:rsidRDefault="009040F0" w:rsidP="002B24EB">
            <w:pPr>
              <w:rPr>
                <w:rFonts w:ascii="Bookman Old Style" w:hAnsi="Bookman Old Style"/>
                <w:szCs w:val="24"/>
              </w:rPr>
            </w:pPr>
          </w:p>
        </w:tc>
        <w:tc>
          <w:tcPr>
            <w:tcW w:w="1421" w:type="dxa"/>
          </w:tcPr>
          <w:p w14:paraId="42E64ED5" w14:textId="77777777" w:rsidR="009040F0" w:rsidRDefault="009040F0" w:rsidP="002B24EB">
            <w:pPr>
              <w:rPr>
                <w:rFonts w:ascii="Bookman Old Style" w:hAnsi="Bookman Old Style"/>
                <w:szCs w:val="24"/>
              </w:rPr>
            </w:pPr>
          </w:p>
        </w:tc>
      </w:tr>
      <w:tr w:rsidR="009040F0" w14:paraId="40AC4D57" w14:textId="77777777" w:rsidTr="002B24EB">
        <w:tc>
          <w:tcPr>
            <w:tcW w:w="3928" w:type="dxa"/>
          </w:tcPr>
          <w:p w14:paraId="62198CD4" w14:textId="77777777" w:rsidR="009040F0" w:rsidRDefault="009040F0" w:rsidP="002B24EB">
            <w:pPr>
              <w:rPr>
                <w:rFonts w:ascii="Bookman Old Style" w:hAnsi="Bookman Old Style"/>
                <w:szCs w:val="24"/>
              </w:rPr>
            </w:pPr>
          </w:p>
        </w:tc>
        <w:tc>
          <w:tcPr>
            <w:tcW w:w="3023" w:type="dxa"/>
          </w:tcPr>
          <w:p w14:paraId="093C9D66" w14:textId="77777777" w:rsidR="009040F0" w:rsidRDefault="009040F0" w:rsidP="002B24EB">
            <w:pPr>
              <w:rPr>
                <w:rFonts w:ascii="Bookman Old Style" w:hAnsi="Bookman Old Style"/>
                <w:szCs w:val="24"/>
              </w:rPr>
            </w:pPr>
          </w:p>
        </w:tc>
        <w:tc>
          <w:tcPr>
            <w:tcW w:w="1201" w:type="dxa"/>
          </w:tcPr>
          <w:p w14:paraId="756F199C" w14:textId="77777777" w:rsidR="009040F0" w:rsidRDefault="009040F0" w:rsidP="002B24EB">
            <w:pPr>
              <w:rPr>
                <w:rFonts w:ascii="Bookman Old Style" w:hAnsi="Bookman Old Style"/>
                <w:szCs w:val="24"/>
              </w:rPr>
            </w:pPr>
          </w:p>
        </w:tc>
        <w:tc>
          <w:tcPr>
            <w:tcW w:w="1047" w:type="dxa"/>
          </w:tcPr>
          <w:p w14:paraId="4236616B" w14:textId="77777777" w:rsidR="009040F0" w:rsidRDefault="009040F0" w:rsidP="002B24EB">
            <w:pPr>
              <w:rPr>
                <w:rFonts w:ascii="Bookman Old Style" w:hAnsi="Bookman Old Style"/>
                <w:szCs w:val="24"/>
              </w:rPr>
            </w:pPr>
          </w:p>
        </w:tc>
        <w:tc>
          <w:tcPr>
            <w:tcW w:w="1421" w:type="dxa"/>
          </w:tcPr>
          <w:p w14:paraId="3B442781" w14:textId="77777777" w:rsidR="009040F0" w:rsidRDefault="009040F0" w:rsidP="002B24EB">
            <w:pPr>
              <w:rPr>
                <w:rFonts w:ascii="Bookman Old Style" w:hAnsi="Bookman Old Style"/>
                <w:szCs w:val="24"/>
              </w:rPr>
            </w:pPr>
          </w:p>
        </w:tc>
      </w:tr>
      <w:tr w:rsidR="009040F0" w14:paraId="3BB3F128" w14:textId="77777777" w:rsidTr="002B24EB">
        <w:tc>
          <w:tcPr>
            <w:tcW w:w="3928" w:type="dxa"/>
          </w:tcPr>
          <w:p w14:paraId="2D1FD567" w14:textId="77777777" w:rsidR="009040F0" w:rsidRDefault="009040F0" w:rsidP="002B24EB">
            <w:pPr>
              <w:rPr>
                <w:rFonts w:ascii="Bookman Old Style" w:hAnsi="Bookman Old Style"/>
                <w:szCs w:val="24"/>
              </w:rPr>
            </w:pPr>
          </w:p>
        </w:tc>
        <w:tc>
          <w:tcPr>
            <w:tcW w:w="3023" w:type="dxa"/>
          </w:tcPr>
          <w:p w14:paraId="394A9F3E" w14:textId="77777777" w:rsidR="009040F0" w:rsidRDefault="009040F0" w:rsidP="002B24EB">
            <w:pPr>
              <w:rPr>
                <w:rFonts w:ascii="Bookman Old Style" w:hAnsi="Bookman Old Style"/>
                <w:szCs w:val="24"/>
              </w:rPr>
            </w:pPr>
          </w:p>
        </w:tc>
        <w:tc>
          <w:tcPr>
            <w:tcW w:w="1201" w:type="dxa"/>
          </w:tcPr>
          <w:p w14:paraId="7ECBEAA8" w14:textId="77777777" w:rsidR="009040F0" w:rsidRDefault="009040F0" w:rsidP="002B24EB">
            <w:pPr>
              <w:rPr>
                <w:rFonts w:ascii="Bookman Old Style" w:hAnsi="Bookman Old Style"/>
                <w:szCs w:val="24"/>
              </w:rPr>
            </w:pPr>
          </w:p>
        </w:tc>
        <w:tc>
          <w:tcPr>
            <w:tcW w:w="1047" w:type="dxa"/>
          </w:tcPr>
          <w:p w14:paraId="6FF626C4" w14:textId="77777777" w:rsidR="009040F0" w:rsidRDefault="009040F0" w:rsidP="002B24EB">
            <w:pPr>
              <w:rPr>
                <w:rFonts w:ascii="Bookman Old Style" w:hAnsi="Bookman Old Style"/>
                <w:szCs w:val="24"/>
              </w:rPr>
            </w:pPr>
          </w:p>
        </w:tc>
        <w:tc>
          <w:tcPr>
            <w:tcW w:w="1421" w:type="dxa"/>
          </w:tcPr>
          <w:p w14:paraId="513A113B" w14:textId="77777777" w:rsidR="009040F0" w:rsidRDefault="009040F0" w:rsidP="002B24EB">
            <w:pPr>
              <w:rPr>
                <w:rFonts w:ascii="Bookman Old Style" w:hAnsi="Bookman Old Style"/>
                <w:szCs w:val="24"/>
              </w:rPr>
            </w:pPr>
          </w:p>
        </w:tc>
      </w:tr>
      <w:tr w:rsidR="009040F0" w14:paraId="77DD0D46" w14:textId="77777777" w:rsidTr="002B24EB">
        <w:tc>
          <w:tcPr>
            <w:tcW w:w="3928" w:type="dxa"/>
          </w:tcPr>
          <w:p w14:paraId="01375484" w14:textId="77777777" w:rsidR="009040F0" w:rsidRDefault="009040F0" w:rsidP="002B24EB">
            <w:pPr>
              <w:rPr>
                <w:rFonts w:ascii="Bookman Old Style" w:hAnsi="Bookman Old Style"/>
                <w:szCs w:val="24"/>
              </w:rPr>
            </w:pPr>
          </w:p>
        </w:tc>
        <w:tc>
          <w:tcPr>
            <w:tcW w:w="3023" w:type="dxa"/>
          </w:tcPr>
          <w:p w14:paraId="42B1FC48" w14:textId="77777777" w:rsidR="009040F0" w:rsidRDefault="009040F0" w:rsidP="002B24EB">
            <w:pPr>
              <w:rPr>
                <w:rFonts w:ascii="Bookman Old Style" w:hAnsi="Bookman Old Style"/>
                <w:szCs w:val="24"/>
              </w:rPr>
            </w:pPr>
          </w:p>
        </w:tc>
        <w:tc>
          <w:tcPr>
            <w:tcW w:w="1201" w:type="dxa"/>
          </w:tcPr>
          <w:p w14:paraId="41283611" w14:textId="77777777" w:rsidR="009040F0" w:rsidRDefault="009040F0" w:rsidP="002B24EB">
            <w:pPr>
              <w:rPr>
                <w:rFonts w:ascii="Bookman Old Style" w:hAnsi="Bookman Old Style"/>
                <w:szCs w:val="24"/>
              </w:rPr>
            </w:pPr>
          </w:p>
        </w:tc>
        <w:tc>
          <w:tcPr>
            <w:tcW w:w="1047" w:type="dxa"/>
          </w:tcPr>
          <w:p w14:paraId="3EAEFC4C" w14:textId="77777777" w:rsidR="009040F0" w:rsidRDefault="009040F0" w:rsidP="002B24EB">
            <w:pPr>
              <w:rPr>
                <w:rFonts w:ascii="Bookman Old Style" w:hAnsi="Bookman Old Style"/>
                <w:szCs w:val="24"/>
              </w:rPr>
            </w:pPr>
          </w:p>
        </w:tc>
        <w:tc>
          <w:tcPr>
            <w:tcW w:w="1421" w:type="dxa"/>
          </w:tcPr>
          <w:p w14:paraId="5A11CC72" w14:textId="77777777" w:rsidR="009040F0" w:rsidRDefault="009040F0" w:rsidP="002B24EB">
            <w:pPr>
              <w:rPr>
                <w:rFonts w:ascii="Bookman Old Style" w:hAnsi="Bookman Old Style"/>
                <w:szCs w:val="24"/>
              </w:rPr>
            </w:pPr>
          </w:p>
        </w:tc>
      </w:tr>
      <w:tr w:rsidR="009040F0" w14:paraId="11B6C73B" w14:textId="77777777" w:rsidTr="002B24EB">
        <w:tc>
          <w:tcPr>
            <w:tcW w:w="3928" w:type="dxa"/>
          </w:tcPr>
          <w:p w14:paraId="76532ACA" w14:textId="77777777" w:rsidR="009040F0" w:rsidRDefault="009040F0" w:rsidP="002B24EB">
            <w:pPr>
              <w:rPr>
                <w:rFonts w:ascii="Bookman Old Style" w:hAnsi="Bookman Old Style"/>
                <w:szCs w:val="24"/>
              </w:rPr>
            </w:pPr>
          </w:p>
        </w:tc>
        <w:tc>
          <w:tcPr>
            <w:tcW w:w="3023" w:type="dxa"/>
          </w:tcPr>
          <w:p w14:paraId="6F9D8B07" w14:textId="77777777" w:rsidR="009040F0" w:rsidRDefault="009040F0" w:rsidP="002B24EB">
            <w:pPr>
              <w:rPr>
                <w:rFonts w:ascii="Bookman Old Style" w:hAnsi="Bookman Old Style"/>
                <w:szCs w:val="24"/>
              </w:rPr>
            </w:pPr>
          </w:p>
        </w:tc>
        <w:tc>
          <w:tcPr>
            <w:tcW w:w="1201" w:type="dxa"/>
          </w:tcPr>
          <w:p w14:paraId="09EB914B" w14:textId="77777777" w:rsidR="009040F0" w:rsidRDefault="009040F0" w:rsidP="002B24EB">
            <w:pPr>
              <w:rPr>
                <w:rFonts w:ascii="Bookman Old Style" w:hAnsi="Bookman Old Style"/>
                <w:szCs w:val="24"/>
              </w:rPr>
            </w:pPr>
          </w:p>
        </w:tc>
        <w:tc>
          <w:tcPr>
            <w:tcW w:w="1047" w:type="dxa"/>
          </w:tcPr>
          <w:p w14:paraId="2D31A691" w14:textId="77777777" w:rsidR="009040F0" w:rsidRDefault="009040F0" w:rsidP="002B24EB">
            <w:pPr>
              <w:rPr>
                <w:rFonts w:ascii="Bookman Old Style" w:hAnsi="Bookman Old Style"/>
                <w:szCs w:val="24"/>
              </w:rPr>
            </w:pPr>
          </w:p>
        </w:tc>
        <w:tc>
          <w:tcPr>
            <w:tcW w:w="1421" w:type="dxa"/>
          </w:tcPr>
          <w:p w14:paraId="64CFC49E" w14:textId="77777777" w:rsidR="009040F0" w:rsidRDefault="009040F0" w:rsidP="002B24EB">
            <w:pPr>
              <w:rPr>
                <w:rFonts w:ascii="Bookman Old Style" w:hAnsi="Bookman Old Style"/>
                <w:szCs w:val="24"/>
              </w:rPr>
            </w:pPr>
          </w:p>
        </w:tc>
      </w:tr>
      <w:tr w:rsidR="009040F0" w14:paraId="2E75FA11" w14:textId="77777777" w:rsidTr="002B24EB">
        <w:tc>
          <w:tcPr>
            <w:tcW w:w="3928" w:type="dxa"/>
          </w:tcPr>
          <w:p w14:paraId="2C05D024" w14:textId="77777777" w:rsidR="009040F0" w:rsidRDefault="009040F0" w:rsidP="002B24EB">
            <w:pPr>
              <w:rPr>
                <w:rFonts w:ascii="Bookman Old Style" w:hAnsi="Bookman Old Style"/>
                <w:szCs w:val="24"/>
              </w:rPr>
            </w:pPr>
          </w:p>
        </w:tc>
        <w:tc>
          <w:tcPr>
            <w:tcW w:w="3023" w:type="dxa"/>
          </w:tcPr>
          <w:p w14:paraId="760EC746" w14:textId="77777777" w:rsidR="009040F0" w:rsidRDefault="009040F0" w:rsidP="002B24EB">
            <w:pPr>
              <w:rPr>
                <w:rFonts w:ascii="Bookman Old Style" w:hAnsi="Bookman Old Style"/>
                <w:szCs w:val="24"/>
              </w:rPr>
            </w:pPr>
          </w:p>
        </w:tc>
        <w:tc>
          <w:tcPr>
            <w:tcW w:w="1201" w:type="dxa"/>
          </w:tcPr>
          <w:p w14:paraId="2FFFAC3C" w14:textId="77777777" w:rsidR="009040F0" w:rsidRDefault="009040F0" w:rsidP="002B24EB">
            <w:pPr>
              <w:rPr>
                <w:rFonts w:ascii="Bookman Old Style" w:hAnsi="Bookman Old Style"/>
                <w:szCs w:val="24"/>
              </w:rPr>
            </w:pPr>
          </w:p>
        </w:tc>
        <w:tc>
          <w:tcPr>
            <w:tcW w:w="1047" w:type="dxa"/>
          </w:tcPr>
          <w:p w14:paraId="7E7F5189" w14:textId="77777777" w:rsidR="009040F0" w:rsidRDefault="009040F0" w:rsidP="002B24EB">
            <w:pPr>
              <w:rPr>
                <w:rFonts w:ascii="Bookman Old Style" w:hAnsi="Bookman Old Style"/>
                <w:szCs w:val="24"/>
              </w:rPr>
            </w:pPr>
          </w:p>
        </w:tc>
        <w:tc>
          <w:tcPr>
            <w:tcW w:w="1421" w:type="dxa"/>
          </w:tcPr>
          <w:p w14:paraId="7567E981" w14:textId="77777777" w:rsidR="009040F0" w:rsidRDefault="009040F0" w:rsidP="002B24EB">
            <w:pPr>
              <w:rPr>
                <w:rFonts w:ascii="Bookman Old Style" w:hAnsi="Bookman Old Style"/>
                <w:szCs w:val="24"/>
              </w:rPr>
            </w:pPr>
          </w:p>
        </w:tc>
      </w:tr>
      <w:tr w:rsidR="009040F0" w14:paraId="565A274B" w14:textId="77777777" w:rsidTr="002B24EB">
        <w:tc>
          <w:tcPr>
            <w:tcW w:w="3928" w:type="dxa"/>
          </w:tcPr>
          <w:p w14:paraId="7F072FEB" w14:textId="77777777" w:rsidR="009040F0" w:rsidRDefault="009040F0" w:rsidP="002B24EB">
            <w:pPr>
              <w:rPr>
                <w:rFonts w:ascii="Bookman Old Style" w:hAnsi="Bookman Old Style"/>
                <w:szCs w:val="24"/>
              </w:rPr>
            </w:pPr>
          </w:p>
        </w:tc>
        <w:tc>
          <w:tcPr>
            <w:tcW w:w="3023" w:type="dxa"/>
          </w:tcPr>
          <w:p w14:paraId="51C65117" w14:textId="77777777" w:rsidR="009040F0" w:rsidRDefault="009040F0" w:rsidP="002B24EB">
            <w:pPr>
              <w:rPr>
                <w:rFonts w:ascii="Bookman Old Style" w:hAnsi="Bookman Old Style"/>
                <w:szCs w:val="24"/>
              </w:rPr>
            </w:pPr>
          </w:p>
        </w:tc>
        <w:tc>
          <w:tcPr>
            <w:tcW w:w="1201" w:type="dxa"/>
          </w:tcPr>
          <w:p w14:paraId="4021CFF9" w14:textId="77777777" w:rsidR="009040F0" w:rsidRDefault="009040F0" w:rsidP="002B24EB">
            <w:pPr>
              <w:rPr>
                <w:rFonts w:ascii="Bookman Old Style" w:hAnsi="Bookman Old Style"/>
                <w:szCs w:val="24"/>
              </w:rPr>
            </w:pPr>
          </w:p>
        </w:tc>
        <w:tc>
          <w:tcPr>
            <w:tcW w:w="1047" w:type="dxa"/>
          </w:tcPr>
          <w:p w14:paraId="6C345D85" w14:textId="77777777" w:rsidR="009040F0" w:rsidRDefault="009040F0" w:rsidP="002B24EB">
            <w:pPr>
              <w:rPr>
                <w:rFonts w:ascii="Bookman Old Style" w:hAnsi="Bookman Old Style"/>
                <w:szCs w:val="24"/>
              </w:rPr>
            </w:pPr>
          </w:p>
        </w:tc>
        <w:tc>
          <w:tcPr>
            <w:tcW w:w="1421" w:type="dxa"/>
          </w:tcPr>
          <w:p w14:paraId="2FF49DE5" w14:textId="77777777" w:rsidR="009040F0" w:rsidRDefault="009040F0" w:rsidP="002B24EB">
            <w:pPr>
              <w:rPr>
                <w:rFonts w:ascii="Bookman Old Style" w:hAnsi="Bookman Old Style"/>
                <w:szCs w:val="24"/>
              </w:rPr>
            </w:pPr>
          </w:p>
        </w:tc>
      </w:tr>
      <w:tr w:rsidR="009040F0" w14:paraId="6DD5D68C" w14:textId="77777777" w:rsidTr="002B24EB">
        <w:tc>
          <w:tcPr>
            <w:tcW w:w="3928" w:type="dxa"/>
          </w:tcPr>
          <w:p w14:paraId="5BA23E90" w14:textId="77777777" w:rsidR="009040F0" w:rsidRDefault="009040F0" w:rsidP="002B24EB">
            <w:pPr>
              <w:rPr>
                <w:rFonts w:ascii="Bookman Old Style" w:hAnsi="Bookman Old Style"/>
                <w:szCs w:val="24"/>
              </w:rPr>
            </w:pPr>
          </w:p>
        </w:tc>
        <w:tc>
          <w:tcPr>
            <w:tcW w:w="3023" w:type="dxa"/>
          </w:tcPr>
          <w:p w14:paraId="7A46FDBD" w14:textId="77777777" w:rsidR="009040F0" w:rsidRDefault="009040F0" w:rsidP="002B24EB">
            <w:pPr>
              <w:rPr>
                <w:rFonts w:ascii="Bookman Old Style" w:hAnsi="Bookman Old Style"/>
                <w:szCs w:val="24"/>
              </w:rPr>
            </w:pPr>
          </w:p>
        </w:tc>
        <w:tc>
          <w:tcPr>
            <w:tcW w:w="1201" w:type="dxa"/>
          </w:tcPr>
          <w:p w14:paraId="10813D4A" w14:textId="77777777" w:rsidR="009040F0" w:rsidRDefault="009040F0" w:rsidP="002B24EB">
            <w:pPr>
              <w:rPr>
                <w:rFonts w:ascii="Bookman Old Style" w:hAnsi="Bookman Old Style"/>
                <w:szCs w:val="24"/>
              </w:rPr>
            </w:pPr>
          </w:p>
        </w:tc>
        <w:tc>
          <w:tcPr>
            <w:tcW w:w="1047" w:type="dxa"/>
          </w:tcPr>
          <w:p w14:paraId="4918FCA6" w14:textId="77777777" w:rsidR="009040F0" w:rsidRDefault="009040F0" w:rsidP="002B24EB">
            <w:pPr>
              <w:rPr>
                <w:rFonts w:ascii="Bookman Old Style" w:hAnsi="Bookman Old Style"/>
                <w:szCs w:val="24"/>
              </w:rPr>
            </w:pPr>
          </w:p>
        </w:tc>
        <w:tc>
          <w:tcPr>
            <w:tcW w:w="1421" w:type="dxa"/>
          </w:tcPr>
          <w:p w14:paraId="5EA1520E" w14:textId="77777777" w:rsidR="009040F0" w:rsidRDefault="009040F0" w:rsidP="002B24EB">
            <w:pPr>
              <w:rPr>
                <w:rFonts w:ascii="Bookman Old Style" w:hAnsi="Bookman Old Style"/>
                <w:szCs w:val="24"/>
              </w:rPr>
            </w:pPr>
          </w:p>
        </w:tc>
      </w:tr>
      <w:tr w:rsidR="009040F0" w14:paraId="000CC038" w14:textId="77777777" w:rsidTr="002B24EB">
        <w:tc>
          <w:tcPr>
            <w:tcW w:w="3928" w:type="dxa"/>
          </w:tcPr>
          <w:p w14:paraId="3F94B58A" w14:textId="77777777" w:rsidR="009040F0" w:rsidRDefault="009040F0" w:rsidP="002B24EB">
            <w:pPr>
              <w:rPr>
                <w:rFonts w:ascii="Bookman Old Style" w:hAnsi="Bookman Old Style"/>
                <w:szCs w:val="24"/>
              </w:rPr>
            </w:pPr>
          </w:p>
        </w:tc>
        <w:tc>
          <w:tcPr>
            <w:tcW w:w="3023" w:type="dxa"/>
          </w:tcPr>
          <w:p w14:paraId="47055290" w14:textId="77777777" w:rsidR="009040F0" w:rsidRDefault="009040F0" w:rsidP="002B24EB">
            <w:pPr>
              <w:rPr>
                <w:rFonts w:ascii="Bookman Old Style" w:hAnsi="Bookman Old Style"/>
                <w:szCs w:val="24"/>
              </w:rPr>
            </w:pPr>
          </w:p>
        </w:tc>
        <w:tc>
          <w:tcPr>
            <w:tcW w:w="1201" w:type="dxa"/>
          </w:tcPr>
          <w:p w14:paraId="323D3994" w14:textId="77777777" w:rsidR="009040F0" w:rsidRDefault="009040F0" w:rsidP="002B24EB">
            <w:pPr>
              <w:rPr>
                <w:rFonts w:ascii="Bookman Old Style" w:hAnsi="Bookman Old Style"/>
                <w:szCs w:val="24"/>
              </w:rPr>
            </w:pPr>
          </w:p>
        </w:tc>
        <w:tc>
          <w:tcPr>
            <w:tcW w:w="1047" w:type="dxa"/>
          </w:tcPr>
          <w:p w14:paraId="71D69F61" w14:textId="77777777" w:rsidR="009040F0" w:rsidRDefault="009040F0" w:rsidP="002B24EB">
            <w:pPr>
              <w:rPr>
                <w:rFonts w:ascii="Bookman Old Style" w:hAnsi="Bookman Old Style"/>
                <w:szCs w:val="24"/>
              </w:rPr>
            </w:pPr>
          </w:p>
        </w:tc>
        <w:tc>
          <w:tcPr>
            <w:tcW w:w="1421" w:type="dxa"/>
          </w:tcPr>
          <w:p w14:paraId="51AD4A6B" w14:textId="77777777" w:rsidR="009040F0" w:rsidRDefault="009040F0" w:rsidP="002B24EB">
            <w:pPr>
              <w:rPr>
                <w:rFonts w:ascii="Bookman Old Style" w:hAnsi="Bookman Old Style"/>
                <w:szCs w:val="24"/>
              </w:rPr>
            </w:pPr>
          </w:p>
        </w:tc>
      </w:tr>
      <w:tr w:rsidR="009040F0" w14:paraId="4C19933C" w14:textId="77777777" w:rsidTr="002B24EB">
        <w:tc>
          <w:tcPr>
            <w:tcW w:w="3928" w:type="dxa"/>
          </w:tcPr>
          <w:p w14:paraId="0436D38D" w14:textId="77777777" w:rsidR="009040F0" w:rsidRDefault="009040F0" w:rsidP="002B24EB">
            <w:pPr>
              <w:rPr>
                <w:rFonts w:ascii="Bookman Old Style" w:hAnsi="Bookman Old Style"/>
                <w:szCs w:val="24"/>
              </w:rPr>
            </w:pPr>
          </w:p>
        </w:tc>
        <w:tc>
          <w:tcPr>
            <w:tcW w:w="3023" w:type="dxa"/>
          </w:tcPr>
          <w:p w14:paraId="465E8C55" w14:textId="77777777" w:rsidR="009040F0" w:rsidRDefault="009040F0" w:rsidP="002B24EB">
            <w:pPr>
              <w:rPr>
                <w:rFonts w:ascii="Bookman Old Style" w:hAnsi="Bookman Old Style"/>
                <w:szCs w:val="24"/>
              </w:rPr>
            </w:pPr>
          </w:p>
        </w:tc>
        <w:tc>
          <w:tcPr>
            <w:tcW w:w="1201" w:type="dxa"/>
          </w:tcPr>
          <w:p w14:paraId="343A84A5" w14:textId="77777777" w:rsidR="009040F0" w:rsidRDefault="009040F0" w:rsidP="002B24EB">
            <w:pPr>
              <w:rPr>
                <w:rFonts w:ascii="Bookman Old Style" w:hAnsi="Bookman Old Style"/>
                <w:szCs w:val="24"/>
              </w:rPr>
            </w:pPr>
          </w:p>
        </w:tc>
        <w:tc>
          <w:tcPr>
            <w:tcW w:w="1047" w:type="dxa"/>
          </w:tcPr>
          <w:p w14:paraId="43FF878E" w14:textId="77777777" w:rsidR="009040F0" w:rsidRDefault="009040F0" w:rsidP="002B24EB">
            <w:pPr>
              <w:rPr>
                <w:rFonts w:ascii="Bookman Old Style" w:hAnsi="Bookman Old Style"/>
                <w:szCs w:val="24"/>
              </w:rPr>
            </w:pPr>
          </w:p>
        </w:tc>
        <w:tc>
          <w:tcPr>
            <w:tcW w:w="1421" w:type="dxa"/>
          </w:tcPr>
          <w:p w14:paraId="3D0035B7" w14:textId="77777777" w:rsidR="009040F0" w:rsidRDefault="009040F0" w:rsidP="002B24EB">
            <w:pPr>
              <w:rPr>
                <w:rFonts w:ascii="Bookman Old Style" w:hAnsi="Bookman Old Style"/>
                <w:szCs w:val="24"/>
              </w:rPr>
            </w:pPr>
          </w:p>
        </w:tc>
      </w:tr>
      <w:tr w:rsidR="009040F0" w14:paraId="5E07A1B4" w14:textId="77777777" w:rsidTr="002B24EB">
        <w:tc>
          <w:tcPr>
            <w:tcW w:w="3928" w:type="dxa"/>
          </w:tcPr>
          <w:p w14:paraId="0C3231E7" w14:textId="77777777" w:rsidR="009040F0" w:rsidRDefault="009040F0" w:rsidP="002B24EB">
            <w:pPr>
              <w:rPr>
                <w:rFonts w:ascii="Bookman Old Style" w:hAnsi="Bookman Old Style"/>
                <w:szCs w:val="24"/>
              </w:rPr>
            </w:pPr>
          </w:p>
        </w:tc>
        <w:tc>
          <w:tcPr>
            <w:tcW w:w="3023" w:type="dxa"/>
          </w:tcPr>
          <w:p w14:paraId="7CB11ADE" w14:textId="77777777" w:rsidR="009040F0" w:rsidRDefault="009040F0" w:rsidP="002B24EB">
            <w:pPr>
              <w:rPr>
                <w:rFonts w:ascii="Bookman Old Style" w:hAnsi="Bookman Old Style"/>
                <w:szCs w:val="24"/>
              </w:rPr>
            </w:pPr>
          </w:p>
        </w:tc>
        <w:tc>
          <w:tcPr>
            <w:tcW w:w="1201" w:type="dxa"/>
          </w:tcPr>
          <w:p w14:paraId="3160C071" w14:textId="77777777" w:rsidR="009040F0" w:rsidRDefault="009040F0" w:rsidP="002B24EB">
            <w:pPr>
              <w:rPr>
                <w:rFonts w:ascii="Bookman Old Style" w:hAnsi="Bookman Old Style"/>
                <w:szCs w:val="24"/>
              </w:rPr>
            </w:pPr>
          </w:p>
        </w:tc>
        <w:tc>
          <w:tcPr>
            <w:tcW w:w="1047" w:type="dxa"/>
          </w:tcPr>
          <w:p w14:paraId="67C38A63" w14:textId="77777777" w:rsidR="009040F0" w:rsidRDefault="009040F0" w:rsidP="002B24EB">
            <w:pPr>
              <w:rPr>
                <w:rFonts w:ascii="Bookman Old Style" w:hAnsi="Bookman Old Style"/>
                <w:szCs w:val="24"/>
              </w:rPr>
            </w:pPr>
          </w:p>
        </w:tc>
        <w:tc>
          <w:tcPr>
            <w:tcW w:w="1421" w:type="dxa"/>
          </w:tcPr>
          <w:p w14:paraId="53A0E1EA" w14:textId="77777777" w:rsidR="009040F0" w:rsidRDefault="009040F0" w:rsidP="002B24EB">
            <w:pPr>
              <w:rPr>
                <w:rFonts w:ascii="Bookman Old Style" w:hAnsi="Bookman Old Style"/>
                <w:szCs w:val="24"/>
              </w:rPr>
            </w:pPr>
          </w:p>
        </w:tc>
      </w:tr>
      <w:tr w:rsidR="009040F0" w14:paraId="2297038E" w14:textId="77777777" w:rsidTr="002B24EB">
        <w:tc>
          <w:tcPr>
            <w:tcW w:w="3928" w:type="dxa"/>
          </w:tcPr>
          <w:p w14:paraId="65D34C1B" w14:textId="77777777" w:rsidR="009040F0" w:rsidRDefault="009040F0" w:rsidP="002B24EB">
            <w:pPr>
              <w:rPr>
                <w:rFonts w:ascii="Bookman Old Style" w:hAnsi="Bookman Old Style"/>
                <w:szCs w:val="24"/>
              </w:rPr>
            </w:pPr>
          </w:p>
        </w:tc>
        <w:tc>
          <w:tcPr>
            <w:tcW w:w="3023" w:type="dxa"/>
          </w:tcPr>
          <w:p w14:paraId="761BA037" w14:textId="77777777" w:rsidR="009040F0" w:rsidRDefault="009040F0" w:rsidP="002B24EB">
            <w:pPr>
              <w:rPr>
                <w:rFonts w:ascii="Bookman Old Style" w:hAnsi="Bookman Old Style"/>
                <w:szCs w:val="24"/>
              </w:rPr>
            </w:pPr>
          </w:p>
        </w:tc>
        <w:tc>
          <w:tcPr>
            <w:tcW w:w="1201" w:type="dxa"/>
          </w:tcPr>
          <w:p w14:paraId="1CDE5A37" w14:textId="77777777" w:rsidR="009040F0" w:rsidRDefault="009040F0" w:rsidP="002B24EB">
            <w:pPr>
              <w:rPr>
                <w:rFonts w:ascii="Bookman Old Style" w:hAnsi="Bookman Old Style"/>
                <w:szCs w:val="24"/>
              </w:rPr>
            </w:pPr>
          </w:p>
        </w:tc>
        <w:tc>
          <w:tcPr>
            <w:tcW w:w="1047" w:type="dxa"/>
          </w:tcPr>
          <w:p w14:paraId="1937A9C1" w14:textId="77777777" w:rsidR="009040F0" w:rsidRDefault="009040F0" w:rsidP="002B24EB">
            <w:pPr>
              <w:rPr>
                <w:rFonts w:ascii="Bookman Old Style" w:hAnsi="Bookman Old Style"/>
                <w:szCs w:val="24"/>
              </w:rPr>
            </w:pPr>
          </w:p>
        </w:tc>
        <w:tc>
          <w:tcPr>
            <w:tcW w:w="1421" w:type="dxa"/>
          </w:tcPr>
          <w:p w14:paraId="07780651" w14:textId="77777777" w:rsidR="009040F0" w:rsidRDefault="009040F0" w:rsidP="002B24EB">
            <w:pPr>
              <w:rPr>
                <w:rFonts w:ascii="Bookman Old Style" w:hAnsi="Bookman Old Style"/>
                <w:szCs w:val="24"/>
              </w:rPr>
            </w:pPr>
          </w:p>
        </w:tc>
      </w:tr>
      <w:tr w:rsidR="009040F0" w14:paraId="391BB006" w14:textId="77777777" w:rsidTr="002B24EB">
        <w:tc>
          <w:tcPr>
            <w:tcW w:w="3928" w:type="dxa"/>
          </w:tcPr>
          <w:p w14:paraId="167025EC" w14:textId="77777777" w:rsidR="009040F0" w:rsidRDefault="009040F0" w:rsidP="002B24EB">
            <w:pPr>
              <w:rPr>
                <w:rFonts w:ascii="Bookman Old Style" w:hAnsi="Bookman Old Style"/>
                <w:szCs w:val="24"/>
              </w:rPr>
            </w:pPr>
          </w:p>
        </w:tc>
        <w:tc>
          <w:tcPr>
            <w:tcW w:w="3023" w:type="dxa"/>
          </w:tcPr>
          <w:p w14:paraId="676B7F36" w14:textId="77777777" w:rsidR="009040F0" w:rsidRDefault="009040F0" w:rsidP="002B24EB">
            <w:pPr>
              <w:rPr>
                <w:rFonts w:ascii="Bookman Old Style" w:hAnsi="Bookman Old Style"/>
                <w:szCs w:val="24"/>
              </w:rPr>
            </w:pPr>
          </w:p>
        </w:tc>
        <w:tc>
          <w:tcPr>
            <w:tcW w:w="1201" w:type="dxa"/>
          </w:tcPr>
          <w:p w14:paraId="21FC2877" w14:textId="77777777" w:rsidR="009040F0" w:rsidRDefault="009040F0" w:rsidP="002B24EB">
            <w:pPr>
              <w:rPr>
                <w:rFonts w:ascii="Bookman Old Style" w:hAnsi="Bookman Old Style"/>
                <w:szCs w:val="24"/>
              </w:rPr>
            </w:pPr>
          </w:p>
        </w:tc>
        <w:tc>
          <w:tcPr>
            <w:tcW w:w="1047" w:type="dxa"/>
          </w:tcPr>
          <w:p w14:paraId="61A91BA5" w14:textId="77777777" w:rsidR="009040F0" w:rsidRDefault="009040F0" w:rsidP="002B24EB">
            <w:pPr>
              <w:rPr>
                <w:rFonts w:ascii="Bookman Old Style" w:hAnsi="Bookman Old Style"/>
                <w:szCs w:val="24"/>
              </w:rPr>
            </w:pPr>
          </w:p>
        </w:tc>
        <w:tc>
          <w:tcPr>
            <w:tcW w:w="1421" w:type="dxa"/>
          </w:tcPr>
          <w:p w14:paraId="2F966E8C" w14:textId="77777777" w:rsidR="009040F0" w:rsidRDefault="009040F0" w:rsidP="002B24EB">
            <w:pPr>
              <w:rPr>
                <w:rFonts w:ascii="Bookman Old Style" w:hAnsi="Bookman Old Style"/>
                <w:szCs w:val="24"/>
              </w:rPr>
            </w:pPr>
          </w:p>
        </w:tc>
      </w:tr>
      <w:tr w:rsidR="009040F0" w14:paraId="21AB5CF2" w14:textId="77777777" w:rsidTr="002B24EB">
        <w:tc>
          <w:tcPr>
            <w:tcW w:w="3928" w:type="dxa"/>
          </w:tcPr>
          <w:p w14:paraId="763CB4BC" w14:textId="77777777" w:rsidR="009040F0" w:rsidRDefault="009040F0" w:rsidP="002B24EB">
            <w:pPr>
              <w:rPr>
                <w:rFonts w:ascii="Bookman Old Style" w:hAnsi="Bookman Old Style"/>
                <w:szCs w:val="24"/>
              </w:rPr>
            </w:pPr>
          </w:p>
        </w:tc>
        <w:tc>
          <w:tcPr>
            <w:tcW w:w="3023" w:type="dxa"/>
          </w:tcPr>
          <w:p w14:paraId="11EE9958" w14:textId="77777777" w:rsidR="009040F0" w:rsidRDefault="009040F0" w:rsidP="002B24EB">
            <w:pPr>
              <w:rPr>
                <w:rFonts w:ascii="Bookman Old Style" w:hAnsi="Bookman Old Style"/>
                <w:szCs w:val="24"/>
              </w:rPr>
            </w:pPr>
          </w:p>
        </w:tc>
        <w:tc>
          <w:tcPr>
            <w:tcW w:w="1201" w:type="dxa"/>
          </w:tcPr>
          <w:p w14:paraId="097D80FD" w14:textId="77777777" w:rsidR="009040F0" w:rsidRDefault="009040F0" w:rsidP="002B24EB">
            <w:pPr>
              <w:rPr>
                <w:rFonts w:ascii="Bookman Old Style" w:hAnsi="Bookman Old Style"/>
                <w:szCs w:val="24"/>
              </w:rPr>
            </w:pPr>
          </w:p>
        </w:tc>
        <w:tc>
          <w:tcPr>
            <w:tcW w:w="1047" w:type="dxa"/>
          </w:tcPr>
          <w:p w14:paraId="2ECA3058" w14:textId="77777777" w:rsidR="009040F0" w:rsidRDefault="009040F0" w:rsidP="002B24EB">
            <w:pPr>
              <w:rPr>
                <w:rFonts w:ascii="Bookman Old Style" w:hAnsi="Bookman Old Style"/>
                <w:szCs w:val="24"/>
              </w:rPr>
            </w:pPr>
          </w:p>
        </w:tc>
        <w:tc>
          <w:tcPr>
            <w:tcW w:w="1421" w:type="dxa"/>
          </w:tcPr>
          <w:p w14:paraId="1DAD6FEB" w14:textId="77777777" w:rsidR="009040F0" w:rsidRDefault="009040F0" w:rsidP="002B24EB">
            <w:pPr>
              <w:rPr>
                <w:rFonts w:ascii="Bookman Old Style" w:hAnsi="Bookman Old Style"/>
                <w:szCs w:val="24"/>
              </w:rPr>
            </w:pPr>
          </w:p>
        </w:tc>
      </w:tr>
      <w:tr w:rsidR="009040F0" w14:paraId="2C2CE28A" w14:textId="77777777" w:rsidTr="002B24EB">
        <w:tc>
          <w:tcPr>
            <w:tcW w:w="3928" w:type="dxa"/>
          </w:tcPr>
          <w:p w14:paraId="461969D5" w14:textId="77777777" w:rsidR="009040F0" w:rsidRDefault="009040F0" w:rsidP="002B24EB">
            <w:pPr>
              <w:rPr>
                <w:rFonts w:ascii="Bookman Old Style" w:hAnsi="Bookman Old Style"/>
                <w:szCs w:val="24"/>
              </w:rPr>
            </w:pPr>
          </w:p>
        </w:tc>
        <w:tc>
          <w:tcPr>
            <w:tcW w:w="3023" w:type="dxa"/>
          </w:tcPr>
          <w:p w14:paraId="57FDF9E0" w14:textId="77777777" w:rsidR="009040F0" w:rsidRDefault="009040F0" w:rsidP="002B24EB">
            <w:pPr>
              <w:rPr>
                <w:rFonts w:ascii="Bookman Old Style" w:hAnsi="Bookman Old Style"/>
                <w:szCs w:val="24"/>
              </w:rPr>
            </w:pPr>
          </w:p>
        </w:tc>
        <w:tc>
          <w:tcPr>
            <w:tcW w:w="1201" w:type="dxa"/>
          </w:tcPr>
          <w:p w14:paraId="4567FCFD" w14:textId="77777777" w:rsidR="009040F0" w:rsidRDefault="009040F0" w:rsidP="002B24EB">
            <w:pPr>
              <w:rPr>
                <w:rFonts w:ascii="Bookman Old Style" w:hAnsi="Bookman Old Style"/>
                <w:szCs w:val="24"/>
              </w:rPr>
            </w:pPr>
          </w:p>
        </w:tc>
        <w:tc>
          <w:tcPr>
            <w:tcW w:w="1047" w:type="dxa"/>
          </w:tcPr>
          <w:p w14:paraId="41613DFE" w14:textId="77777777" w:rsidR="009040F0" w:rsidRDefault="009040F0" w:rsidP="002B24EB">
            <w:pPr>
              <w:rPr>
                <w:rFonts w:ascii="Bookman Old Style" w:hAnsi="Bookman Old Style"/>
                <w:szCs w:val="24"/>
              </w:rPr>
            </w:pPr>
          </w:p>
        </w:tc>
        <w:tc>
          <w:tcPr>
            <w:tcW w:w="1421" w:type="dxa"/>
          </w:tcPr>
          <w:p w14:paraId="4A940912" w14:textId="77777777" w:rsidR="009040F0" w:rsidRDefault="009040F0" w:rsidP="002B24EB">
            <w:pPr>
              <w:rPr>
                <w:rFonts w:ascii="Bookman Old Style" w:hAnsi="Bookman Old Style"/>
                <w:szCs w:val="24"/>
              </w:rPr>
            </w:pPr>
          </w:p>
        </w:tc>
      </w:tr>
      <w:tr w:rsidR="009040F0" w14:paraId="13472E18" w14:textId="77777777" w:rsidTr="002B24EB">
        <w:tc>
          <w:tcPr>
            <w:tcW w:w="3928" w:type="dxa"/>
          </w:tcPr>
          <w:p w14:paraId="50FB8A4B" w14:textId="77777777" w:rsidR="009040F0" w:rsidRDefault="009040F0" w:rsidP="002B24EB">
            <w:pPr>
              <w:rPr>
                <w:rFonts w:ascii="Bookman Old Style" w:hAnsi="Bookman Old Style"/>
                <w:szCs w:val="24"/>
              </w:rPr>
            </w:pPr>
          </w:p>
        </w:tc>
        <w:tc>
          <w:tcPr>
            <w:tcW w:w="3023" w:type="dxa"/>
          </w:tcPr>
          <w:p w14:paraId="5CF547FF" w14:textId="77777777" w:rsidR="009040F0" w:rsidRDefault="009040F0" w:rsidP="002B24EB">
            <w:pPr>
              <w:rPr>
                <w:rFonts w:ascii="Bookman Old Style" w:hAnsi="Bookman Old Style"/>
                <w:szCs w:val="24"/>
              </w:rPr>
            </w:pPr>
          </w:p>
        </w:tc>
        <w:tc>
          <w:tcPr>
            <w:tcW w:w="1201" w:type="dxa"/>
          </w:tcPr>
          <w:p w14:paraId="48D7D8EE" w14:textId="77777777" w:rsidR="009040F0" w:rsidRDefault="009040F0" w:rsidP="002B24EB">
            <w:pPr>
              <w:rPr>
                <w:rFonts w:ascii="Bookman Old Style" w:hAnsi="Bookman Old Style"/>
                <w:szCs w:val="24"/>
              </w:rPr>
            </w:pPr>
          </w:p>
        </w:tc>
        <w:tc>
          <w:tcPr>
            <w:tcW w:w="1047" w:type="dxa"/>
          </w:tcPr>
          <w:p w14:paraId="1BA9ED64" w14:textId="77777777" w:rsidR="009040F0" w:rsidRDefault="009040F0" w:rsidP="002B24EB">
            <w:pPr>
              <w:rPr>
                <w:rFonts w:ascii="Bookman Old Style" w:hAnsi="Bookman Old Style"/>
                <w:szCs w:val="24"/>
              </w:rPr>
            </w:pPr>
          </w:p>
        </w:tc>
        <w:tc>
          <w:tcPr>
            <w:tcW w:w="1421" w:type="dxa"/>
          </w:tcPr>
          <w:p w14:paraId="6104E161" w14:textId="77777777" w:rsidR="009040F0" w:rsidRDefault="009040F0" w:rsidP="002B24EB">
            <w:pPr>
              <w:rPr>
                <w:rFonts w:ascii="Bookman Old Style" w:hAnsi="Bookman Old Style"/>
                <w:szCs w:val="24"/>
              </w:rPr>
            </w:pPr>
          </w:p>
        </w:tc>
      </w:tr>
      <w:tr w:rsidR="009040F0" w14:paraId="5A61C715" w14:textId="77777777" w:rsidTr="002B24EB">
        <w:tc>
          <w:tcPr>
            <w:tcW w:w="3928" w:type="dxa"/>
          </w:tcPr>
          <w:p w14:paraId="2CBFF8C1" w14:textId="77777777" w:rsidR="009040F0" w:rsidRDefault="009040F0" w:rsidP="002B24EB">
            <w:pPr>
              <w:rPr>
                <w:rFonts w:ascii="Bookman Old Style" w:hAnsi="Bookman Old Style"/>
                <w:szCs w:val="24"/>
              </w:rPr>
            </w:pPr>
          </w:p>
        </w:tc>
        <w:tc>
          <w:tcPr>
            <w:tcW w:w="3023" w:type="dxa"/>
          </w:tcPr>
          <w:p w14:paraId="5BB6DA21" w14:textId="77777777" w:rsidR="009040F0" w:rsidRDefault="009040F0" w:rsidP="002B24EB">
            <w:pPr>
              <w:rPr>
                <w:rFonts w:ascii="Bookman Old Style" w:hAnsi="Bookman Old Style"/>
                <w:szCs w:val="24"/>
              </w:rPr>
            </w:pPr>
          </w:p>
        </w:tc>
        <w:tc>
          <w:tcPr>
            <w:tcW w:w="1201" w:type="dxa"/>
          </w:tcPr>
          <w:p w14:paraId="10DB11E9" w14:textId="77777777" w:rsidR="009040F0" w:rsidRDefault="009040F0" w:rsidP="002B24EB">
            <w:pPr>
              <w:rPr>
                <w:rFonts w:ascii="Bookman Old Style" w:hAnsi="Bookman Old Style"/>
                <w:szCs w:val="24"/>
              </w:rPr>
            </w:pPr>
          </w:p>
        </w:tc>
        <w:tc>
          <w:tcPr>
            <w:tcW w:w="1047" w:type="dxa"/>
          </w:tcPr>
          <w:p w14:paraId="3F4ADD07" w14:textId="77777777" w:rsidR="009040F0" w:rsidRDefault="009040F0" w:rsidP="002B24EB">
            <w:pPr>
              <w:rPr>
                <w:rFonts w:ascii="Bookman Old Style" w:hAnsi="Bookman Old Style"/>
                <w:szCs w:val="24"/>
              </w:rPr>
            </w:pPr>
          </w:p>
        </w:tc>
        <w:tc>
          <w:tcPr>
            <w:tcW w:w="1421" w:type="dxa"/>
          </w:tcPr>
          <w:p w14:paraId="360E3707" w14:textId="77777777" w:rsidR="009040F0" w:rsidRDefault="009040F0" w:rsidP="002B24EB">
            <w:pPr>
              <w:rPr>
                <w:rFonts w:ascii="Bookman Old Style" w:hAnsi="Bookman Old Style"/>
                <w:szCs w:val="24"/>
              </w:rPr>
            </w:pPr>
          </w:p>
        </w:tc>
      </w:tr>
      <w:tr w:rsidR="009040F0" w14:paraId="69D73EE5" w14:textId="77777777" w:rsidTr="002B24EB">
        <w:tc>
          <w:tcPr>
            <w:tcW w:w="3928" w:type="dxa"/>
          </w:tcPr>
          <w:p w14:paraId="741F4BAA" w14:textId="77777777" w:rsidR="009040F0" w:rsidRDefault="009040F0" w:rsidP="002B24EB">
            <w:pPr>
              <w:rPr>
                <w:rFonts w:ascii="Bookman Old Style" w:hAnsi="Bookman Old Style"/>
                <w:szCs w:val="24"/>
              </w:rPr>
            </w:pPr>
          </w:p>
        </w:tc>
        <w:tc>
          <w:tcPr>
            <w:tcW w:w="3023" w:type="dxa"/>
          </w:tcPr>
          <w:p w14:paraId="6FA6AD32" w14:textId="77777777" w:rsidR="009040F0" w:rsidRDefault="009040F0" w:rsidP="002B24EB">
            <w:pPr>
              <w:rPr>
                <w:rFonts w:ascii="Bookman Old Style" w:hAnsi="Bookman Old Style"/>
                <w:szCs w:val="24"/>
              </w:rPr>
            </w:pPr>
          </w:p>
        </w:tc>
        <w:tc>
          <w:tcPr>
            <w:tcW w:w="1201" w:type="dxa"/>
          </w:tcPr>
          <w:p w14:paraId="684F3B7E" w14:textId="77777777" w:rsidR="009040F0" w:rsidRDefault="009040F0" w:rsidP="002B24EB">
            <w:pPr>
              <w:rPr>
                <w:rFonts w:ascii="Bookman Old Style" w:hAnsi="Bookman Old Style"/>
                <w:szCs w:val="24"/>
              </w:rPr>
            </w:pPr>
          </w:p>
        </w:tc>
        <w:tc>
          <w:tcPr>
            <w:tcW w:w="1047" w:type="dxa"/>
          </w:tcPr>
          <w:p w14:paraId="42AA3301" w14:textId="77777777" w:rsidR="009040F0" w:rsidRDefault="009040F0" w:rsidP="002B24EB">
            <w:pPr>
              <w:rPr>
                <w:rFonts w:ascii="Bookman Old Style" w:hAnsi="Bookman Old Style"/>
                <w:szCs w:val="24"/>
              </w:rPr>
            </w:pPr>
          </w:p>
        </w:tc>
        <w:tc>
          <w:tcPr>
            <w:tcW w:w="1421" w:type="dxa"/>
          </w:tcPr>
          <w:p w14:paraId="16738C3A" w14:textId="77777777" w:rsidR="009040F0" w:rsidRDefault="009040F0" w:rsidP="002B24EB">
            <w:pPr>
              <w:rPr>
                <w:rFonts w:ascii="Bookman Old Style" w:hAnsi="Bookman Old Style"/>
                <w:szCs w:val="24"/>
              </w:rPr>
            </w:pPr>
          </w:p>
        </w:tc>
      </w:tr>
      <w:tr w:rsidR="009040F0" w14:paraId="5352DBCA" w14:textId="77777777" w:rsidTr="002B24EB">
        <w:tc>
          <w:tcPr>
            <w:tcW w:w="3928" w:type="dxa"/>
          </w:tcPr>
          <w:p w14:paraId="0194CF61" w14:textId="77777777" w:rsidR="009040F0" w:rsidRDefault="009040F0" w:rsidP="002B24EB">
            <w:pPr>
              <w:rPr>
                <w:rFonts w:ascii="Bookman Old Style" w:hAnsi="Bookman Old Style"/>
                <w:szCs w:val="24"/>
              </w:rPr>
            </w:pPr>
          </w:p>
        </w:tc>
        <w:tc>
          <w:tcPr>
            <w:tcW w:w="3023" w:type="dxa"/>
          </w:tcPr>
          <w:p w14:paraId="44E47D33" w14:textId="77777777" w:rsidR="009040F0" w:rsidRDefault="009040F0" w:rsidP="002B24EB">
            <w:pPr>
              <w:rPr>
                <w:rFonts w:ascii="Bookman Old Style" w:hAnsi="Bookman Old Style"/>
                <w:szCs w:val="24"/>
              </w:rPr>
            </w:pPr>
          </w:p>
        </w:tc>
        <w:tc>
          <w:tcPr>
            <w:tcW w:w="1201" w:type="dxa"/>
          </w:tcPr>
          <w:p w14:paraId="0CA3F9E1" w14:textId="77777777" w:rsidR="009040F0" w:rsidRDefault="009040F0" w:rsidP="002B24EB">
            <w:pPr>
              <w:rPr>
                <w:rFonts w:ascii="Bookman Old Style" w:hAnsi="Bookman Old Style"/>
                <w:szCs w:val="24"/>
              </w:rPr>
            </w:pPr>
          </w:p>
        </w:tc>
        <w:tc>
          <w:tcPr>
            <w:tcW w:w="1047" w:type="dxa"/>
          </w:tcPr>
          <w:p w14:paraId="09B5DE58" w14:textId="77777777" w:rsidR="009040F0" w:rsidRDefault="009040F0" w:rsidP="002B24EB">
            <w:pPr>
              <w:rPr>
                <w:rFonts w:ascii="Bookman Old Style" w:hAnsi="Bookman Old Style"/>
                <w:szCs w:val="24"/>
              </w:rPr>
            </w:pPr>
          </w:p>
        </w:tc>
        <w:tc>
          <w:tcPr>
            <w:tcW w:w="1421" w:type="dxa"/>
          </w:tcPr>
          <w:p w14:paraId="211F92E3" w14:textId="77777777" w:rsidR="009040F0" w:rsidRDefault="009040F0" w:rsidP="002B24EB">
            <w:pPr>
              <w:rPr>
                <w:rFonts w:ascii="Bookman Old Style" w:hAnsi="Bookman Old Style"/>
                <w:szCs w:val="24"/>
              </w:rPr>
            </w:pPr>
          </w:p>
        </w:tc>
      </w:tr>
      <w:tr w:rsidR="009040F0" w14:paraId="39A7BE12" w14:textId="77777777" w:rsidTr="002B24EB">
        <w:tc>
          <w:tcPr>
            <w:tcW w:w="3928" w:type="dxa"/>
          </w:tcPr>
          <w:p w14:paraId="2CC6BF9B" w14:textId="77777777" w:rsidR="009040F0" w:rsidRDefault="009040F0" w:rsidP="002B24EB">
            <w:pPr>
              <w:rPr>
                <w:rFonts w:ascii="Bookman Old Style" w:hAnsi="Bookman Old Style"/>
                <w:szCs w:val="24"/>
              </w:rPr>
            </w:pPr>
          </w:p>
        </w:tc>
        <w:tc>
          <w:tcPr>
            <w:tcW w:w="3023" w:type="dxa"/>
          </w:tcPr>
          <w:p w14:paraId="5FB17460" w14:textId="77777777" w:rsidR="009040F0" w:rsidRDefault="009040F0" w:rsidP="0034646D">
            <w:pPr>
              <w:jc w:val="center"/>
              <w:rPr>
                <w:rFonts w:ascii="Bookman Old Style" w:hAnsi="Bookman Old Style"/>
                <w:szCs w:val="24"/>
              </w:rPr>
            </w:pPr>
          </w:p>
        </w:tc>
        <w:tc>
          <w:tcPr>
            <w:tcW w:w="1201" w:type="dxa"/>
          </w:tcPr>
          <w:p w14:paraId="35CA6343" w14:textId="77777777" w:rsidR="009040F0" w:rsidRDefault="009040F0" w:rsidP="002B24EB">
            <w:pPr>
              <w:rPr>
                <w:rFonts w:ascii="Bookman Old Style" w:hAnsi="Bookman Old Style"/>
                <w:szCs w:val="24"/>
              </w:rPr>
            </w:pPr>
          </w:p>
        </w:tc>
        <w:tc>
          <w:tcPr>
            <w:tcW w:w="1047" w:type="dxa"/>
          </w:tcPr>
          <w:p w14:paraId="304ED9C2" w14:textId="77777777" w:rsidR="009040F0" w:rsidRDefault="009040F0" w:rsidP="002B24EB">
            <w:pPr>
              <w:rPr>
                <w:rFonts w:ascii="Bookman Old Style" w:hAnsi="Bookman Old Style"/>
                <w:szCs w:val="24"/>
              </w:rPr>
            </w:pPr>
          </w:p>
        </w:tc>
        <w:tc>
          <w:tcPr>
            <w:tcW w:w="1421" w:type="dxa"/>
          </w:tcPr>
          <w:p w14:paraId="5C04A7D7" w14:textId="77777777" w:rsidR="009040F0" w:rsidRDefault="009040F0" w:rsidP="002B24EB">
            <w:pPr>
              <w:rPr>
                <w:rFonts w:ascii="Bookman Old Style" w:hAnsi="Bookman Old Style"/>
                <w:szCs w:val="24"/>
              </w:rPr>
            </w:pPr>
          </w:p>
        </w:tc>
      </w:tr>
    </w:tbl>
    <w:p w14:paraId="6CC38A00" w14:textId="77777777" w:rsidR="0034646D" w:rsidRDefault="0034646D" w:rsidP="009040F0">
      <w:pPr>
        <w:spacing w:after="0" w:line="240" w:lineRule="auto"/>
        <w:jc w:val="center"/>
        <w:rPr>
          <w:rFonts w:ascii="Bookman Old Style" w:hAnsi="Bookman Old Style"/>
          <w:b/>
          <w:bCs/>
          <w:caps/>
          <w:sz w:val="32"/>
          <w:szCs w:val="32"/>
        </w:rPr>
        <w:sectPr w:rsidR="0034646D" w:rsidSect="0034646D">
          <w:footerReference w:type="default" r:id="rId9"/>
          <w:type w:val="continuous"/>
          <w:pgSz w:w="12240" w:h="15840" w:code="1"/>
          <w:pgMar w:top="1440" w:right="1440" w:bottom="1440" w:left="1440" w:header="720" w:footer="720" w:gutter="0"/>
          <w:cols w:space="720"/>
          <w:titlePg/>
          <w:docGrid w:linePitch="360"/>
        </w:sectPr>
      </w:pPr>
    </w:p>
    <w:p w14:paraId="73337FA5" w14:textId="77777777" w:rsidR="009040F0" w:rsidRDefault="009040F0" w:rsidP="009040F0">
      <w:pPr>
        <w:spacing w:after="0" w:line="240" w:lineRule="auto"/>
        <w:jc w:val="center"/>
        <w:rPr>
          <w:rFonts w:ascii="Bookman Old Style" w:hAnsi="Bookman Old Style"/>
          <w:b/>
          <w:bCs/>
          <w:caps/>
          <w:sz w:val="32"/>
          <w:szCs w:val="32"/>
        </w:rPr>
      </w:pPr>
      <w:r>
        <w:rPr>
          <w:rFonts w:ascii="Bookman Old Style" w:hAnsi="Bookman Old Style"/>
          <w:b/>
          <w:bCs/>
          <w:caps/>
          <w:sz w:val="32"/>
          <w:szCs w:val="32"/>
        </w:rPr>
        <w:lastRenderedPageBreak/>
        <w:t>United States District Court</w:t>
      </w:r>
    </w:p>
    <w:p w14:paraId="19B4C53F" w14:textId="77777777" w:rsidR="009040F0" w:rsidRDefault="009040F0" w:rsidP="009040F0">
      <w:pPr>
        <w:spacing w:after="0" w:line="240" w:lineRule="auto"/>
        <w:jc w:val="center"/>
        <w:rPr>
          <w:rFonts w:ascii="Bookman Old Style" w:hAnsi="Bookman Old Style"/>
          <w:b/>
          <w:bCs/>
          <w:smallCaps/>
          <w:szCs w:val="24"/>
        </w:rPr>
      </w:pPr>
      <w:r>
        <w:rPr>
          <w:rFonts w:ascii="Bookman Old Style" w:hAnsi="Bookman Old Style"/>
          <w:b/>
          <w:bCs/>
          <w:smallCaps/>
          <w:szCs w:val="24"/>
        </w:rPr>
        <w:t>For the Central District of Illinois</w:t>
      </w:r>
    </w:p>
    <w:p w14:paraId="46FFAF5E" w14:textId="77777777" w:rsidR="009040F0" w:rsidRDefault="009040F0" w:rsidP="009040F0">
      <w:pPr>
        <w:spacing w:after="0" w:line="240" w:lineRule="auto"/>
        <w:rPr>
          <w:rFonts w:ascii="Bookman Old Style" w:hAnsi="Bookman Old Style"/>
          <w:szCs w:val="24"/>
        </w:rPr>
      </w:pPr>
    </w:p>
    <w:p w14:paraId="59F78CCD"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8E184A5"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4EAA5E32"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t>Plaintiff,</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78EC7D1A"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23883F97" w14:textId="77777777" w:rsidR="009040F0" w:rsidRPr="008556CD"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3CFC421F"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Pr>
          <w:rFonts w:ascii="Bookman Old Style" w:hAnsi="Bookman Old Style"/>
          <w:szCs w:val="24"/>
        </w:rPr>
        <w:t>v</w:t>
      </w:r>
      <w:r w:rsidRPr="008556CD">
        <w:rPr>
          <w:rFonts w:ascii="Bookman Old Style" w:hAnsi="Bookman Old Style"/>
          <w:szCs w:val="24"/>
        </w:rPr>
        <w:t>s.</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r>
        <w:rPr>
          <w:rFonts w:ascii="Bookman Old Style" w:hAnsi="Bookman Old Style"/>
          <w:szCs w:val="24"/>
        </w:rPr>
        <w:tab/>
        <w:t>No.</w:t>
      </w:r>
    </w:p>
    <w:p w14:paraId="348176EE"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65BC4FDE"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0450D576"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2C19D33B"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t>Defendant.</w:t>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75C93D38" w14:textId="77777777" w:rsidR="009040F0" w:rsidRDefault="009040F0" w:rsidP="009040F0">
      <w:pPr>
        <w:spacing w:after="0" w:line="240" w:lineRule="auto"/>
        <w:rPr>
          <w:rFonts w:ascii="Bookman Old Style" w:hAnsi="Bookman Old Style"/>
          <w:szCs w:val="24"/>
        </w:rPr>
      </w:pPr>
    </w:p>
    <w:p w14:paraId="443E95CA" w14:textId="77777777" w:rsidR="009040F0" w:rsidRDefault="009040F0" w:rsidP="009040F0">
      <w:pPr>
        <w:spacing w:after="0" w:line="240" w:lineRule="auto"/>
        <w:jc w:val="center"/>
        <w:rPr>
          <w:rFonts w:ascii="Bookman Old Style" w:hAnsi="Bookman Old Style"/>
          <w:b/>
          <w:bCs/>
          <w:szCs w:val="24"/>
          <w:u w:val="single"/>
        </w:rPr>
      </w:pPr>
      <w:r w:rsidRPr="00296F84">
        <w:rPr>
          <w:rFonts w:ascii="Bookman Old Style" w:hAnsi="Bookman Old Style"/>
          <w:b/>
          <w:bCs/>
          <w:szCs w:val="24"/>
          <w:u w:val="single"/>
        </w:rPr>
        <w:t>DEFENDANT’S WITNESS LIST</w:t>
      </w:r>
    </w:p>
    <w:p w14:paraId="30053762" w14:textId="77777777" w:rsidR="009040F0" w:rsidRPr="00296F84" w:rsidRDefault="009040F0" w:rsidP="009040F0">
      <w:pPr>
        <w:spacing w:after="0" w:line="240" w:lineRule="auto"/>
        <w:jc w:val="center"/>
        <w:rPr>
          <w:rFonts w:ascii="Bookman Old Style" w:hAnsi="Bookman Old Style"/>
          <w:b/>
          <w:bCs/>
          <w:szCs w:val="24"/>
          <w:u w:val="single"/>
        </w:rPr>
      </w:pPr>
    </w:p>
    <w:tbl>
      <w:tblPr>
        <w:tblStyle w:val="TableGrid"/>
        <w:tblW w:w="10620" w:type="dxa"/>
        <w:tblInd w:w="-635" w:type="dxa"/>
        <w:tblLook w:val="04A0" w:firstRow="1" w:lastRow="0" w:firstColumn="1" w:lastColumn="0" w:noHBand="0" w:noVBand="1"/>
      </w:tblPr>
      <w:tblGrid>
        <w:gridCol w:w="3206"/>
        <w:gridCol w:w="3117"/>
        <w:gridCol w:w="4297"/>
      </w:tblGrid>
      <w:tr w:rsidR="009040F0" w:rsidRPr="00834AAD" w14:paraId="2E93EB75" w14:textId="77777777" w:rsidTr="00A550D7">
        <w:tc>
          <w:tcPr>
            <w:tcW w:w="3206" w:type="dxa"/>
          </w:tcPr>
          <w:p w14:paraId="532A6BA3"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Presiding Judge</w:t>
            </w:r>
          </w:p>
          <w:p w14:paraId="1D703F88" w14:textId="77777777" w:rsidR="009040F0" w:rsidRDefault="009040F0" w:rsidP="002B24EB">
            <w:pPr>
              <w:jc w:val="both"/>
              <w:rPr>
                <w:rFonts w:ascii="Bookman Old Style" w:hAnsi="Bookman Old Style"/>
                <w:sz w:val="16"/>
                <w:szCs w:val="16"/>
              </w:rPr>
            </w:pPr>
          </w:p>
          <w:p w14:paraId="76420CC9" w14:textId="77777777" w:rsidR="009040F0" w:rsidRPr="00834AAD" w:rsidRDefault="009040F0" w:rsidP="002B24EB">
            <w:pPr>
              <w:jc w:val="both"/>
              <w:rPr>
                <w:rFonts w:ascii="Bookman Old Style" w:hAnsi="Bookman Old Style"/>
                <w:sz w:val="16"/>
                <w:szCs w:val="16"/>
              </w:rPr>
            </w:pPr>
          </w:p>
        </w:tc>
        <w:tc>
          <w:tcPr>
            <w:tcW w:w="3117" w:type="dxa"/>
          </w:tcPr>
          <w:p w14:paraId="5EF166B1"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Plaintiff’s Counsel</w:t>
            </w:r>
          </w:p>
        </w:tc>
        <w:tc>
          <w:tcPr>
            <w:tcW w:w="4297" w:type="dxa"/>
          </w:tcPr>
          <w:p w14:paraId="6DFD6EE3"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Defendant’s Counsel</w:t>
            </w:r>
          </w:p>
        </w:tc>
      </w:tr>
      <w:tr w:rsidR="009040F0" w:rsidRPr="00834AAD" w14:paraId="5FECB3FE" w14:textId="77777777" w:rsidTr="00A550D7">
        <w:tc>
          <w:tcPr>
            <w:tcW w:w="3206" w:type="dxa"/>
          </w:tcPr>
          <w:p w14:paraId="7BBCBE0B"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Trial Dates</w:t>
            </w:r>
          </w:p>
          <w:p w14:paraId="12D3A456" w14:textId="77777777" w:rsidR="009040F0" w:rsidRDefault="009040F0" w:rsidP="002B24EB">
            <w:pPr>
              <w:jc w:val="both"/>
              <w:rPr>
                <w:rFonts w:ascii="Bookman Old Style" w:hAnsi="Bookman Old Style"/>
                <w:sz w:val="16"/>
                <w:szCs w:val="16"/>
              </w:rPr>
            </w:pPr>
          </w:p>
          <w:p w14:paraId="5C541FED" w14:textId="77777777" w:rsidR="009040F0" w:rsidRPr="00834AAD" w:rsidRDefault="009040F0" w:rsidP="002B24EB">
            <w:pPr>
              <w:jc w:val="both"/>
              <w:rPr>
                <w:rFonts w:ascii="Bookman Old Style" w:hAnsi="Bookman Old Style"/>
                <w:b/>
                <w:bCs/>
                <w:sz w:val="16"/>
                <w:szCs w:val="16"/>
                <w:u w:val="single"/>
              </w:rPr>
            </w:pPr>
          </w:p>
        </w:tc>
        <w:tc>
          <w:tcPr>
            <w:tcW w:w="3117" w:type="dxa"/>
          </w:tcPr>
          <w:p w14:paraId="2259B924"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 Reporter</w:t>
            </w:r>
          </w:p>
        </w:tc>
        <w:tc>
          <w:tcPr>
            <w:tcW w:w="4297" w:type="dxa"/>
          </w:tcPr>
          <w:p w14:paraId="67205F16"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Courtroom Deputy</w:t>
            </w:r>
          </w:p>
        </w:tc>
      </w:tr>
    </w:tbl>
    <w:p w14:paraId="16C211C9" w14:textId="77777777" w:rsidR="009040F0" w:rsidRDefault="009040F0" w:rsidP="009040F0">
      <w:pPr>
        <w:rPr>
          <w:rFonts w:ascii="Bookman Old Style" w:hAnsi="Bookman Old Style"/>
          <w:szCs w:val="24"/>
        </w:rPr>
      </w:pPr>
    </w:p>
    <w:tbl>
      <w:tblPr>
        <w:tblStyle w:val="TableGrid"/>
        <w:tblW w:w="10620" w:type="dxa"/>
        <w:tblInd w:w="-635" w:type="dxa"/>
        <w:tblLook w:val="04A0" w:firstRow="1" w:lastRow="0" w:firstColumn="1" w:lastColumn="0" w:noHBand="0" w:noVBand="1"/>
      </w:tblPr>
      <w:tblGrid>
        <w:gridCol w:w="3928"/>
        <w:gridCol w:w="3023"/>
        <w:gridCol w:w="1201"/>
        <w:gridCol w:w="1047"/>
        <w:gridCol w:w="1421"/>
      </w:tblGrid>
      <w:tr w:rsidR="009040F0" w14:paraId="781372F5" w14:textId="77777777" w:rsidTr="002B24EB">
        <w:tc>
          <w:tcPr>
            <w:tcW w:w="3928" w:type="dxa"/>
          </w:tcPr>
          <w:p w14:paraId="2E30FED3"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Name</w:t>
            </w:r>
          </w:p>
        </w:tc>
        <w:tc>
          <w:tcPr>
            <w:tcW w:w="3023" w:type="dxa"/>
          </w:tcPr>
          <w:p w14:paraId="28AC9DF9"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Address</w:t>
            </w:r>
          </w:p>
        </w:tc>
        <w:tc>
          <w:tcPr>
            <w:tcW w:w="1201" w:type="dxa"/>
          </w:tcPr>
          <w:p w14:paraId="01353194"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Adverse</w:t>
            </w:r>
          </w:p>
        </w:tc>
        <w:tc>
          <w:tcPr>
            <w:tcW w:w="1047" w:type="dxa"/>
          </w:tcPr>
          <w:p w14:paraId="70BB9F41"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Expert</w:t>
            </w:r>
          </w:p>
        </w:tc>
        <w:tc>
          <w:tcPr>
            <w:tcW w:w="1421" w:type="dxa"/>
          </w:tcPr>
          <w:p w14:paraId="68D96C0F" w14:textId="77777777" w:rsidR="009040F0" w:rsidRPr="008556CD" w:rsidRDefault="009040F0" w:rsidP="002B24EB">
            <w:pPr>
              <w:rPr>
                <w:rFonts w:ascii="Bookman Old Style" w:hAnsi="Bookman Old Style"/>
                <w:b/>
                <w:bCs/>
                <w:szCs w:val="24"/>
              </w:rPr>
            </w:pPr>
            <w:r w:rsidRPr="008556CD">
              <w:rPr>
                <w:rFonts w:ascii="Bookman Old Style" w:hAnsi="Bookman Old Style"/>
                <w:b/>
                <w:bCs/>
                <w:szCs w:val="24"/>
              </w:rPr>
              <w:t>Objection</w:t>
            </w:r>
          </w:p>
        </w:tc>
      </w:tr>
      <w:tr w:rsidR="009040F0" w14:paraId="53CF6860" w14:textId="77777777" w:rsidTr="002B24EB">
        <w:tc>
          <w:tcPr>
            <w:tcW w:w="3928" w:type="dxa"/>
          </w:tcPr>
          <w:p w14:paraId="1D2E1658" w14:textId="77777777" w:rsidR="009040F0" w:rsidRDefault="009040F0" w:rsidP="002B24EB">
            <w:pPr>
              <w:rPr>
                <w:rFonts w:ascii="Bookman Old Style" w:hAnsi="Bookman Old Style"/>
                <w:szCs w:val="24"/>
              </w:rPr>
            </w:pPr>
          </w:p>
        </w:tc>
        <w:tc>
          <w:tcPr>
            <w:tcW w:w="3023" w:type="dxa"/>
          </w:tcPr>
          <w:p w14:paraId="0C1BF2D5" w14:textId="77777777" w:rsidR="009040F0" w:rsidRDefault="009040F0" w:rsidP="002B24EB">
            <w:pPr>
              <w:rPr>
                <w:rFonts w:ascii="Bookman Old Style" w:hAnsi="Bookman Old Style"/>
                <w:szCs w:val="24"/>
              </w:rPr>
            </w:pPr>
          </w:p>
        </w:tc>
        <w:tc>
          <w:tcPr>
            <w:tcW w:w="1201" w:type="dxa"/>
          </w:tcPr>
          <w:p w14:paraId="273F8616" w14:textId="77777777" w:rsidR="009040F0" w:rsidRDefault="009040F0" w:rsidP="002B24EB">
            <w:pPr>
              <w:rPr>
                <w:rFonts w:ascii="Bookman Old Style" w:hAnsi="Bookman Old Style"/>
                <w:szCs w:val="24"/>
              </w:rPr>
            </w:pPr>
          </w:p>
        </w:tc>
        <w:tc>
          <w:tcPr>
            <w:tcW w:w="1047" w:type="dxa"/>
          </w:tcPr>
          <w:p w14:paraId="4B07B004" w14:textId="77777777" w:rsidR="009040F0" w:rsidRDefault="009040F0" w:rsidP="002B24EB">
            <w:pPr>
              <w:rPr>
                <w:rFonts w:ascii="Bookman Old Style" w:hAnsi="Bookman Old Style"/>
                <w:szCs w:val="24"/>
              </w:rPr>
            </w:pPr>
          </w:p>
        </w:tc>
        <w:tc>
          <w:tcPr>
            <w:tcW w:w="1421" w:type="dxa"/>
          </w:tcPr>
          <w:p w14:paraId="00F861DF" w14:textId="77777777" w:rsidR="009040F0" w:rsidRDefault="009040F0" w:rsidP="002B24EB">
            <w:pPr>
              <w:rPr>
                <w:rFonts w:ascii="Bookman Old Style" w:hAnsi="Bookman Old Style"/>
                <w:szCs w:val="24"/>
              </w:rPr>
            </w:pPr>
          </w:p>
        </w:tc>
      </w:tr>
      <w:tr w:rsidR="009040F0" w14:paraId="216B597A" w14:textId="77777777" w:rsidTr="002B24EB">
        <w:tc>
          <w:tcPr>
            <w:tcW w:w="3928" w:type="dxa"/>
          </w:tcPr>
          <w:p w14:paraId="56E405D7" w14:textId="77777777" w:rsidR="009040F0" w:rsidRDefault="009040F0" w:rsidP="002B24EB">
            <w:pPr>
              <w:rPr>
                <w:rFonts w:ascii="Bookman Old Style" w:hAnsi="Bookman Old Style"/>
                <w:szCs w:val="24"/>
              </w:rPr>
            </w:pPr>
          </w:p>
        </w:tc>
        <w:tc>
          <w:tcPr>
            <w:tcW w:w="3023" w:type="dxa"/>
          </w:tcPr>
          <w:p w14:paraId="04C0DBAE" w14:textId="77777777" w:rsidR="009040F0" w:rsidRDefault="009040F0" w:rsidP="002B24EB">
            <w:pPr>
              <w:rPr>
                <w:rFonts w:ascii="Bookman Old Style" w:hAnsi="Bookman Old Style"/>
                <w:szCs w:val="24"/>
              </w:rPr>
            </w:pPr>
          </w:p>
        </w:tc>
        <w:tc>
          <w:tcPr>
            <w:tcW w:w="1201" w:type="dxa"/>
          </w:tcPr>
          <w:p w14:paraId="75B85C21" w14:textId="77777777" w:rsidR="009040F0" w:rsidRDefault="009040F0" w:rsidP="002B24EB">
            <w:pPr>
              <w:rPr>
                <w:rFonts w:ascii="Bookman Old Style" w:hAnsi="Bookman Old Style"/>
                <w:szCs w:val="24"/>
              </w:rPr>
            </w:pPr>
          </w:p>
        </w:tc>
        <w:tc>
          <w:tcPr>
            <w:tcW w:w="1047" w:type="dxa"/>
          </w:tcPr>
          <w:p w14:paraId="3CB3477D" w14:textId="77777777" w:rsidR="009040F0" w:rsidRDefault="009040F0" w:rsidP="002B24EB">
            <w:pPr>
              <w:rPr>
                <w:rFonts w:ascii="Bookman Old Style" w:hAnsi="Bookman Old Style"/>
                <w:szCs w:val="24"/>
              </w:rPr>
            </w:pPr>
          </w:p>
        </w:tc>
        <w:tc>
          <w:tcPr>
            <w:tcW w:w="1421" w:type="dxa"/>
          </w:tcPr>
          <w:p w14:paraId="44CA56A9" w14:textId="77777777" w:rsidR="009040F0" w:rsidRDefault="009040F0" w:rsidP="002B24EB">
            <w:pPr>
              <w:rPr>
                <w:rFonts w:ascii="Bookman Old Style" w:hAnsi="Bookman Old Style"/>
                <w:szCs w:val="24"/>
              </w:rPr>
            </w:pPr>
          </w:p>
        </w:tc>
      </w:tr>
      <w:tr w:rsidR="009040F0" w14:paraId="38ADC664" w14:textId="77777777" w:rsidTr="002B24EB">
        <w:tc>
          <w:tcPr>
            <w:tcW w:w="3928" w:type="dxa"/>
          </w:tcPr>
          <w:p w14:paraId="2E546D1F" w14:textId="77777777" w:rsidR="009040F0" w:rsidRDefault="009040F0" w:rsidP="002B24EB">
            <w:pPr>
              <w:rPr>
                <w:rFonts w:ascii="Bookman Old Style" w:hAnsi="Bookman Old Style"/>
                <w:szCs w:val="24"/>
              </w:rPr>
            </w:pPr>
          </w:p>
        </w:tc>
        <w:tc>
          <w:tcPr>
            <w:tcW w:w="3023" w:type="dxa"/>
          </w:tcPr>
          <w:p w14:paraId="77EB02E5" w14:textId="77777777" w:rsidR="009040F0" w:rsidRDefault="009040F0" w:rsidP="002B24EB">
            <w:pPr>
              <w:rPr>
                <w:rFonts w:ascii="Bookman Old Style" w:hAnsi="Bookman Old Style"/>
                <w:szCs w:val="24"/>
              </w:rPr>
            </w:pPr>
          </w:p>
        </w:tc>
        <w:tc>
          <w:tcPr>
            <w:tcW w:w="1201" w:type="dxa"/>
          </w:tcPr>
          <w:p w14:paraId="0DDAF3B8" w14:textId="77777777" w:rsidR="009040F0" w:rsidRDefault="009040F0" w:rsidP="002B24EB">
            <w:pPr>
              <w:rPr>
                <w:rFonts w:ascii="Bookman Old Style" w:hAnsi="Bookman Old Style"/>
                <w:szCs w:val="24"/>
              </w:rPr>
            </w:pPr>
          </w:p>
        </w:tc>
        <w:tc>
          <w:tcPr>
            <w:tcW w:w="1047" w:type="dxa"/>
          </w:tcPr>
          <w:p w14:paraId="23C49C4F" w14:textId="77777777" w:rsidR="009040F0" w:rsidRDefault="009040F0" w:rsidP="002B24EB">
            <w:pPr>
              <w:rPr>
                <w:rFonts w:ascii="Bookman Old Style" w:hAnsi="Bookman Old Style"/>
                <w:szCs w:val="24"/>
              </w:rPr>
            </w:pPr>
          </w:p>
        </w:tc>
        <w:tc>
          <w:tcPr>
            <w:tcW w:w="1421" w:type="dxa"/>
          </w:tcPr>
          <w:p w14:paraId="48AD3A98" w14:textId="77777777" w:rsidR="009040F0" w:rsidRDefault="009040F0" w:rsidP="002B24EB">
            <w:pPr>
              <w:rPr>
                <w:rFonts w:ascii="Bookman Old Style" w:hAnsi="Bookman Old Style"/>
                <w:szCs w:val="24"/>
              </w:rPr>
            </w:pPr>
          </w:p>
        </w:tc>
      </w:tr>
      <w:tr w:rsidR="009040F0" w14:paraId="5F46ACC3" w14:textId="77777777" w:rsidTr="002B24EB">
        <w:tc>
          <w:tcPr>
            <w:tcW w:w="3928" w:type="dxa"/>
          </w:tcPr>
          <w:p w14:paraId="7DA0B6C0" w14:textId="77777777" w:rsidR="009040F0" w:rsidRDefault="009040F0" w:rsidP="002B24EB">
            <w:pPr>
              <w:rPr>
                <w:rFonts w:ascii="Bookman Old Style" w:hAnsi="Bookman Old Style"/>
                <w:szCs w:val="24"/>
              </w:rPr>
            </w:pPr>
          </w:p>
        </w:tc>
        <w:tc>
          <w:tcPr>
            <w:tcW w:w="3023" w:type="dxa"/>
          </w:tcPr>
          <w:p w14:paraId="198FEE72" w14:textId="77777777" w:rsidR="009040F0" w:rsidRDefault="009040F0" w:rsidP="002B24EB">
            <w:pPr>
              <w:rPr>
                <w:rFonts w:ascii="Bookman Old Style" w:hAnsi="Bookman Old Style"/>
                <w:szCs w:val="24"/>
              </w:rPr>
            </w:pPr>
          </w:p>
        </w:tc>
        <w:tc>
          <w:tcPr>
            <w:tcW w:w="1201" w:type="dxa"/>
          </w:tcPr>
          <w:p w14:paraId="41BB4748" w14:textId="77777777" w:rsidR="009040F0" w:rsidRDefault="009040F0" w:rsidP="002B24EB">
            <w:pPr>
              <w:rPr>
                <w:rFonts w:ascii="Bookman Old Style" w:hAnsi="Bookman Old Style"/>
                <w:szCs w:val="24"/>
              </w:rPr>
            </w:pPr>
          </w:p>
        </w:tc>
        <w:tc>
          <w:tcPr>
            <w:tcW w:w="1047" w:type="dxa"/>
          </w:tcPr>
          <w:p w14:paraId="48AA7404" w14:textId="77777777" w:rsidR="009040F0" w:rsidRDefault="009040F0" w:rsidP="002B24EB">
            <w:pPr>
              <w:rPr>
                <w:rFonts w:ascii="Bookman Old Style" w:hAnsi="Bookman Old Style"/>
                <w:szCs w:val="24"/>
              </w:rPr>
            </w:pPr>
          </w:p>
        </w:tc>
        <w:tc>
          <w:tcPr>
            <w:tcW w:w="1421" w:type="dxa"/>
          </w:tcPr>
          <w:p w14:paraId="4E3195A5" w14:textId="77777777" w:rsidR="009040F0" w:rsidRDefault="009040F0" w:rsidP="002B24EB">
            <w:pPr>
              <w:rPr>
                <w:rFonts w:ascii="Bookman Old Style" w:hAnsi="Bookman Old Style"/>
                <w:szCs w:val="24"/>
              </w:rPr>
            </w:pPr>
          </w:p>
        </w:tc>
      </w:tr>
      <w:tr w:rsidR="009040F0" w14:paraId="46D8DF40" w14:textId="77777777" w:rsidTr="002B24EB">
        <w:tc>
          <w:tcPr>
            <w:tcW w:w="3928" w:type="dxa"/>
          </w:tcPr>
          <w:p w14:paraId="355E9C2B" w14:textId="77777777" w:rsidR="009040F0" w:rsidRDefault="009040F0" w:rsidP="002B24EB">
            <w:pPr>
              <w:rPr>
                <w:rFonts w:ascii="Bookman Old Style" w:hAnsi="Bookman Old Style"/>
                <w:szCs w:val="24"/>
              </w:rPr>
            </w:pPr>
          </w:p>
        </w:tc>
        <w:tc>
          <w:tcPr>
            <w:tcW w:w="3023" w:type="dxa"/>
          </w:tcPr>
          <w:p w14:paraId="0999E39C" w14:textId="77777777" w:rsidR="009040F0" w:rsidRDefault="009040F0" w:rsidP="002B24EB">
            <w:pPr>
              <w:rPr>
                <w:rFonts w:ascii="Bookman Old Style" w:hAnsi="Bookman Old Style"/>
                <w:szCs w:val="24"/>
              </w:rPr>
            </w:pPr>
          </w:p>
        </w:tc>
        <w:tc>
          <w:tcPr>
            <w:tcW w:w="1201" w:type="dxa"/>
          </w:tcPr>
          <w:p w14:paraId="6FBD7DCF" w14:textId="77777777" w:rsidR="009040F0" w:rsidRDefault="009040F0" w:rsidP="002B24EB">
            <w:pPr>
              <w:rPr>
                <w:rFonts w:ascii="Bookman Old Style" w:hAnsi="Bookman Old Style"/>
                <w:szCs w:val="24"/>
              </w:rPr>
            </w:pPr>
          </w:p>
        </w:tc>
        <w:tc>
          <w:tcPr>
            <w:tcW w:w="1047" w:type="dxa"/>
          </w:tcPr>
          <w:p w14:paraId="5390597F" w14:textId="77777777" w:rsidR="009040F0" w:rsidRDefault="009040F0" w:rsidP="002B24EB">
            <w:pPr>
              <w:rPr>
                <w:rFonts w:ascii="Bookman Old Style" w:hAnsi="Bookman Old Style"/>
                <w:szCs w:val="24"/>
              </w:rPr>
            </w:pPr>
          </w:p>
        </w:tc>
        <w:tc>
          <w:tcPr>
            <w:tcW w:w="1421" w:type="dxa"/>
          </w:tcPr>
          <w:p w14:paraId="63C63B2B" w14:textId="77777777" w:rsidR="009040F0" w:rsidRDefault="009040F0" w:rsidP="002B24EB">
            <w:pPr>
              <w:rPr>
                <w:rFonts w:ascii="Bookman Old Style" w:hAnsi="Bookman Old Style"/>
                <w:szCs w:val="24"/>
              </w:rPr>
            </w:pPr>
          </w:p>
        </w:tc>
      </w:tr>
      <w:tr w:rsidR="009040F0" w14:paraId="2697A9AF" w14:textId="77777777" w:rsidTr="002B24EB">
        <w:tc>
          <w:tcPr>
            <w:tcW w:w="3928" w:type="dxa"/>
          </w:tcPr>
          <w:p w14:paraId="08F9730B" w14:textId="77777777" w:rsidR="009040F0" w:rsidRDefault="009040F0" w:rsidP="002B24EB">
            <w:pPr>
              <w:rPr>
                <w:rFonts w:ascii="Bookman Old Style" w:hAnsi="Bookman Old Style"/>
                <w:szCs w:val="24"/>
              </w:rPr>
            </w:pPr>
          </w:p>
        </w:tc>
        <w:tc>
          <w:tcPr>
            <w:tcW w:w="3023" w:type="dxa"/>
          </w:tcPr>
          <w:p w14:paraId="64BF29D6" w14:textId="77777777" w:rsidR="009040F0" w:rsidRDefault="009040F0" w:rsidP="002B24EB">
            <w:pPr>
              <w:rPr>
                <w:rFonts w:ascii="Bookman Old Style" w:hAnsi="Bookman Old Style"/>
                <w:szCs w:val="24"/>
              </w:rPr>
            </w:pPr>
          </w:p>
        </w:tc>
        <w:tc>
          <w:tcPr>
            <w:tcW w:w="1201" w:type="dxa"/>
          </w:tcPr>
          <w:p w14:paraId="14B4E377" w14:textId="77777777" w:rsidR="009040F0" w:rsidRDefault="009040F0" w:rsidP="002B24EB">
            <w:pPr>
              <w:rPr>
                <w:rFonts w:ascii="Bookman Old Style" w:hAnsi="Bookman Old Style"/>
                <w:szCs w:val="24"/>
              </w:rPr>
            </w:pPr>
          </w:p>
        </w:tc>
        <w:tc>
          <w:tcPr>
            <w:tcW w:w="1047" w:type="dxa"/>
          </w:tcPr>
          <w:p w14:paraId="7A871535" w14:textId="77777777" w:rsidR="009040F0" w:rsidRDefault="009040F0" w:rsidP="002B24EB">
            <w:pPr>
              <w:rPr>
                <w:rFonts w:ascii="Bookman Old Style" w:hAnsi="Bookman Old Style"/>
                <w:szCs w:val="24"/>
              </w:rPr>
            </w:pPr>
          </w:p>
        </w:tc>
        <w:tc>
          <w:tcPr>
            <w:tcW w:w="1421" w:type="dxa"/>
          </w:tcPr>
          <w:p w14:paraId="2B458F50" w14:textId="77777777" w:rsidR="009040F0" w:rsidRDefault="009040F0" w:rsidP="002B24EB">
            <w:pPr>
              <w:rPr>
                <w:rFonts w:ascii="Bookman Old Style" w:hAnsi="Bookman Old Style"/>
                <w:szCs w:val="24"/>
              </w:rPr>
            </w:pPr>
          </w:p>
        </w:tc>
      </w:tr>
      <w:tr w:rsidR="009040F0" w14:paraId="00D9AD64" w14:textId="77777777" w:rsidTr="002B24EB">
        <w:tc>
          <w:tcPr>
            <w:tcW w:w="3928" w:type="dxa"/>
          </w:tcPr>
          <w:p w14:paraId="23556C34" w14:textId="77777777" w:rsidR="009040F0" w:rsidRDefault="009040F0" w:rsidP="002B24EB">
            <w:pPr>
              <w:rPr>
                <w:rFonts w:ascii="Bookman Old Style" w:hAnsi="Bookman Old Style"/>
                <w:szCs w:val="24"/>
              </w:rPr>
            </w:pPr>
          </w:p>
        </w:tc>
        <w:tc>
          <w:tcPr>
            <w:tcW w:w="3023" w:type="dxa"/>
          </w:tcPr>
          <w:p w14:paraId="1F24C143" w14:textId="77777777" w:rsidR="009040F0" w:rsidRDefault="009040F0" w:rsidP="002B24EB">
            <w:pPr>
              <w:rPr>
                <w:rFonts w:ascii="Bookman Old Style" w:hAnsi="Bookman Old Style"/>
                <w:szCs w:val="24"/>
              </w:rPr>
            </w:pPr>
          </w:p>
        </w:tc>
        <w:tc>
          <w:tcPr>
            <w:tcW w:w="1201" w:type="dxa"/>
          </w:tcPr>
          <w:p w14:paraId="6016EDEC" w14:textId="77777777" w:rsidR="009040F0" w:rsidRDefault="009040F0" w:rsidP="002B24EB">
            <w:pPr>
              <w:rPr>
                <w:rFonts w:ascii="Bookman Old Style" w:hAnsi="Bookman Old Style"/>
                <w:szCs w:val="24"/>
              </w:rPr>
            </w:pPr>
          </w:p>
        </w:tc>
        <w:tc>
          <w:tcPr>
            <w:tcW w:w="1047" w:type="dxa"/>
          </w:tcPr>
          <w:p w14:paraId="6AB2549E" w14:textId="77777777" w:rsidR="009040F0" w:rsidRDefault="009040F0" w:rsidP="002B24EB">
            <w:pPr>
              <w:rPr>
                <w:rFonts w:ascii="Bookman Old Style" w:hAnsi="Bookman Old Style"/>
                <w:szCs w:val="24"/>
              </w:rPr>
            </w:pPr>
          </w:p>
        </w:tc>
        <w:tc>
          <w:tcPr>
            <w:tcW w:w="1421" w:type="dxa"/>
          </w:tcPr>
          <w:p w14:paraId="56652217" w14:textId="77777777" w:rsidR="009040F0" w:rsidRDefault="009040F0" w:rsidP="002B24EB">
            <w:pPr>
              <w:rPr>
                <w:rFonts w:ascii="Bookman Old Style" w:hAnsi="Bookman Old Style"/>
                <w:szCs w:val="24"/>
              </w:rPr>
            </w:pPr>
          </w:p>
        </w:tc>
      </w:tr>
      <w:tr w:rsidR="009040F0" w14:paraId="687AE10D" w14:textId="77777777" w:rsidTr="002B24EB">
        <w:tc>
          <w:tcPr>
            <w:tcW w:w="3928" w:type="dxa"/>
          </w:tcPr>
          <w:p w14:paraId="39DD916C" w14:textId="77777777" w:rsidR="009040F0" w:rsidRDefault="009040F0" w:rsidP="002B24EB">
            <w:pPr>
              <w:rPr>
                <w:rFonts w:ascii="Bookman Old Style" w:hAnsi="Bookman Old Style"/>
                <w:szCs w:val="24"/>
              </w:rPr>
            </w:pPr>
          </w:p>
        </w:tc>
        <w:tc>
          <w:tcPr>
            <w:tcW w:w="3023" w:type="dxa"/>
          </w:tcPr>
          <w:p w14:paraId="0420A9A4" w14:textId="77777777" w:rsidR="009040F0" w:rsidRDefault="009040F0" w:rsidP="002B24EB">
            <w:pPr>
              <w:rPr>
                <w:rFonts w:ascii="Bookman Old Style" w:hAnsi="Bookman Old Style"/>
                <w:szCs w:val="24"/>
              </w:rPr>
            </w:pPr>
          </w:p>
        </w:tc>
        <w:tc>
          <w:tcPr>
            <w:tcW w:w="1201" w:type="dxa"/>
          </w:tcPr>
          <w:p w14:paraId="7418A981" w14:textId="77777777" w:rsidR="009040F0" w:rsidRDefault="009040F0" w:rsidP="002B24EB">
            <w:pPr>
              <w:rPr>
                <w:rFonts w:ascii="Bookman Old Style" w:hAnsi="Bookman Old Style"/>
                <w:szCs w:val="24"/>
              </w:rPr>
            </w:pPr>
          </w:p>
        </w:tc>
        <w:tc>
          <w:tcPr>
            <w:tcW w:w="1047" w:type="dxa"/>
          </w:tcPr>
          <w:p w14:paraId="712BAB27" w14:textId="77777777" w:rsidR="009040F0" w:rsidRDefault="009040F0" w:rsidP="002B24EB">
            <w:pPr>
              <w:rPr>
                <w:rFonts w:ascii="Bookman Old Style" w:hAnsi="Bookman Old Style"/>
                <w:szCs w:val="24"/>
              </w:rPr>
            </w:pPr>
          </w:p>
        </w:tc>
        <w:tc>
          <w:tcPr>
            <w:tcW w:w="1421" w:type="dxa"/>
          </w:tcPr>
          <w:p w14:paraId="3351E996" w14:textId="77777777" w:rsidR="009040F0" w:rsidRDefault="009040F0" w:rsidP="002B24EB">
            <w:pPr>
              <w:rPr>
                <w:rFonts w:ascii="Bookman Old Style" w:hAnsi="Bookman Old Style"/>
                <w:szCs w:val="24"/>
              </w:rPr>
            </w:pPr>
          </w:p>
        </w:tc>
      </w:tr>
      <w:tr w:rsidR="009040F0" w14:paraId="49503F81" w14:textId="77777777" w:rsidTr="002B24EB">
        <w:tc>
          <w:tcPr>
            <w:tcW w:w="3928" w:type="dxa"/>
          </w:tcPr>
          <w:p w14:paraId="4D18AD74" w14:textId="77777777" w:rsidR="009040F0" w:rsidRDefault="009040F0" w:rsidP="002B24EB">
            <w:pPr>
              <w:rPr>
                <w:rFonts w:ascii="Bookman Old Style" w:hAnsi="Bookman Old Style"/>
                <w:szCs w:val="24"/>
              </w:rPr>
            </w:pPr>
          </w:p>
        </w:tc>
        <w:tc>
          <w:tcPr>
            <w:tcW w:w="3023" w:type="dxa"/>
          </w:tcPr>
          <w:p w14:paraId="46C30D0A" w14:textId="77777777" w:rsidR="009040F0" w:rsidRDefault="009040F0" w:rsidP="002B24EB">
            <w:pPr>
              <w:rPr>
                <w:rFonts w:ascii="Bookman Old Style" w:hAnsi="Bookman Old Style"/>
                <w:szCs w:val="24"/>
              </w:rPr>
            </w:pPr>
          </w:p>
        </w:tc>
        <w:tc>
          <w:tcPr>
            <w:tcW w:w="1201" w:type="dxa"/>
          </w:tcPr>
          <w:p w14:paraId="43D80090" w14:textId="77777777" w:rsidR="009040F0" w:rsidRDefault="009040F0" w:rsidP="002B24EB">
            <w:pPr>
              <w:rPr>
                <w:rFonts w:ascii="Bookman Old Style" w:hAnsi="Bookman Old Style"/>
                <w:szCs w:val="24"/>
              </w:rPr>
            </w:pPr>
          </w:p>
        </w:tc>
        <w:tc>
          <w:tcPr>
            <w:tcW w:w="1047" w:type="dxa"/>
          </w:tcPr>
          <w:p w14:paraId="509A7C89" w14:textId="77777777" w:rsidR="009040F0" w:rsidRDefault="009040F0" w:rsidP="002B24EB">
            <w:pPr>
              <w:rPr>
                <w:rFonts w:ascii="Bookman Old Style" w:hAnsi="Bookman Old Style"/>
                <w:szCs w:val="24"/>
              </w:rPr>
            </w:pPr>
          </w:p>
        </w:tc>
        <w:tc>
          <w:tcPr>
            <w:tcW w:w="1421" w:type="dxa"/>
          </w:tcPr>
          <w:p w14:paraId="51A88702" w14:textId="77777777" w:rsidR="009040F0" w:rsidRDefault="009040F0" w:rsidP="002B24EB">
            <w:pPr>
              <w:rPr>
                <w:rFonts w:ascii="Bookman Old Style" w:hAnsi="Bookman Old Style"/>
                <w:szCs w:val="24"/>
              </w:rPr>
            </w:pPr>
          </w:p>
        </w:tc>
      </w:tr>
      <w:tr w:rsidR="009040F0" w14:paraId="36592C02" w14:textId="77777777" w:rsidTr="002B24EB">
        <w:tc>
          <w:tcPr>
            <w:tcW w:w="3928" w:type="dxa"/>
          </w:tcPr>
          <w:p w14:paraId="26A1014B" w14:textId="77777777" w:rsidR="009040F0" w:rsidRDefault="009040F0" w:rsidP="002B24EB">
            <w:pPr>
              <w:rPr>
                <w:rFonts w:ascii="Bookman Old Style" w:hAnsi="Bookman Old Style"/>
                <w:szCs w:val="24"/>
              </w:rPr>
            </w:pPr>
          </w:p>
        </w:tc>
        <w:tc>
          <w:tcPr>
            <w:tcW w:w="3023" w:type="dxa"/>
          </w:tcPr>
          <w:p w14:paraId="09BB7463" w14:textId="77777777" w:rsidR="009040F0" w:rsidRDefault="009040F0" w:rsidP="002B24EB">
            <w:pPr>
              <w:rPr>
                <w:rFonts w:ascii="Bookman Old Style" w:hAnsi="Bookman Old Style"/>
                <w:szCs w:val="24"/>
              </w:rPr>
            </w:pPr>
          </w:p>
        </w:tc>
        <w:tc>
          <w:tcPr>
            <w:tcW w:w="1201" w:type="dxa"/>
          </w:tcPr>
          <w:p w14:paraId="776CC125" w14:textId="77777777" w:rsidR="009040F0" w:rsidRDefault="009040F0" w:rsidP="002B24EB">
            <w:pPr>
              <w:rPr>
                <w:rFonts w:ascii="Bookman Old Style" w:hAnsi="Bookman Old Style"/>
                <w:szCs w:val="24"/>
              </w:rPr>
            </w:pPr>
          </w:p>
        </w:tc>
        <w:tc>
          <w:tcPr>
            <w:tcW w:w="1047" w:type="dxa"/>
          </w:tcPr>
          <w:p w14:paraId="223A97B6" w14:textId="77777777" w:rsidR="009040F0" w:rsidRDefault="009040F0" w:rsidP="002B24EB">
            <w:pPr>
              <w:rPr>
                <w:rFonts w:ascii="Bookman Old Style" w:hAnsi="Bookman Old Style"/>
                <w:szCs w:val="24"/>
              </w:rPr>
            </w:pPr>
          </w:p>
        </w:tc>
        <w:tc>
          <w:tcPr>
            <w:tcW w:w="1421" w:type="dxa"/>
          </w:tcPr>
          <w:p w14:paraId="3CDAF0EB" w14:textId="77777777" w:rsidR="009040F0" w:rsidRDefault="009040F0" w:rsidP="002B24EB">
            <w:pPr>
              <w:rPr>
                <w:rFonts w:ascii="Bookman Old Style" w:hAnsi="Bookman Old Style"/>
                <w:szCs w:val="24"/>
              </w:rPr>
            </w:pPr>
          </w:p>
        </w:tc>
      </w:tr>
      <w:tr w:rsidR="009040F0" w14:paraId="58A3DACE" w14:textId="77777777" w:rsidTr="002B24EB">
        <w:tc>
          <w:tcPr>
            <w:tcW w:w="3928" w:type="dxa"/>
          </w:tcPr>
          <w:p w14:paraId="15FA0AE4" w14:textId="77777777" w:rsidR="009040F0" w:rsidRDefault="009040F0" w:rsidP="002B24EB">
            <w:pPr>
              <w:rPr>
                <w:rFonts w:ascii="Bookman Old Style" w:hAnsi="Bookman Old Style"/>
                <w:szCs w:val="24"/>
              </w:rPr>
            </w:pPr>
          </w:p>
        </w:tc>
        <w:tc>
          <w:tcPr>
            <w:tcW w:w="3023" w:type="dxa"/>
          </w:tcPr>
          <w:p w14:paraId="34808F37" w14:textId="77777777" w:rsidR="009040F0" w:rsidRDefault="009040F0" w:rsidP="002B24EB">
            <w:pPr>
              <w:rPr>
                <w:rFonts w:ascii="Bookman Old Style" w:hAnsi="Bookman Old Style"/>
                <w:szCs w:val="24"/>
              </w:rPr>
            </w:pPr>
          </w:p>
        </w:tc>
        <w:tc>
          <w:tcPr>
            <w:tcW w:w="1201" w:type="dxa"/>
          </w:tcPr>
          <w:p w14:paraId="43030846" w14:textId="77777777" w:rsidR="009040F0" w:rsidRDefault="009040F0" w:rsidP="002B24EB">
            <w:pPr>
              <w:rPr>
                <w:rFonts w:ascii="Bookman Old Style" w:hAnsi="Bookman Old Style"/>
                <w:szCs w:val="24"/>
              </w:rPr>
            </w:pPr>
          </w:p>
        </w:tc>
        <w:tc>
          <w:tcPr>
            <w:tcW w:w="1047" w:type="dxa"/>
          </w:tcPr>
          <w:p w14:paraId="6661305B" w14:textId="77777777" w:rsidR="009040F0" w:rsidRDefault="009040F0" w:rsidP="002B24EB">
            <w:pPr>
              <w:rPr>
                <w:rFonts w:ascii="Bookman Old Style" w:hAnsi="Bookman Old Style"/>
                <w:szCs w:val="24"/>
              </w:rPr>
            </w:pPr>
          </w:p>
        </w:tc>
        <w:tc>
          <w:tcPr>
            <w:tcW w:w="1421" w:type="dxa"/>
          </w:tcPr>
          <w:p w14:paraId="3989057A" w14:textId="77777777" w:rsidR="009040F0" w:rsidRDefault="009040F0" w:rsidP="002B24EB">
            <w:pPr>
              <w:rPr>
                <w:rFonts w:ascii="Bookman Old Style" w:hAnsi="Bookman Old Style"/>
                <w:szCs w:val="24"/>
              </w:rPr>
            </w:pPr>
          </w:p>
        </w:tc>
      </w:tr>
      <w:tr w:rsidR="009040F0" w14:paraId="485C250D" w14:textId="77777777" w:rsidTr="002B24EB">
        <w:tc>
          <w:tcPr>
            <w:tcW w:w="3928" w:type="dxa"/>
          </w:tcPr>
          <w:p w14:paraId="210E0799" w14:textId="77777777" w:rsidR="009040F0" w:rsidRDefault="009040F0" w:rsidP="002B24EB">
            <w:pPr>
              <w:rPr>
                <w:rFonts w:ascii="Bookman Old Style" w:hAnsi="Bookman Old Style"/>
                <w:szCs w:val="24"/>
              </w:rPr>
            </w:pPr>
          </w:p>
        </w:tc>
        <w:tc>
          <w:tcPr>
            <w:tcW w:w="3023" w:type="dxa"/>
          </w:tcPr>
          <w:p w14:paraId="32464E9A" w14:textId="77777777" w:rsidR="009040F0" w:rsidRDefault="009040F0" w:rsidP="002B24EB">
            <w:pPr>
              <w:rPr>
                <w:rFonts w:ascii="Bookman Old Style" w:hAnsi="Bookman Old Style"/>
                <w:szCs w:val="24"/>
              </w:rPr>
            </w:pPr>
          </w:p>
        </w:tc>
        <w:tc>
          <w:tcPr>
            <w:tcW w:w="1201" w:type="dxa"/>
          </w:tcPr>
          <w:p w14:paraId="4E423180" w14:textId="77777777" w:rsidR="009040F0" w:rsidRDefault="009040F0" w:rsidP="002B24EB">
            <w:pPr>
              <w:rPr>
                <w:rFonts w:ascii="Bookman Old Style" w:hAnsi="Bookman Old Style"/>
                <w:szCs w:val="24"/>
              </w:rPr>
            </w:pPr>
          </w:p>
        </w:tc>
        <w:tc>
          <w:tcPr>
            <w:tcW w:w="1047" w:type="dxa"/>
          </w:tcPr>
          <w:p w14:paraId="5C71E73F" w14:textId="77777777" w:rsidR="009040F0" w:rsidRDefault="009040F0" w:rsidP="002B24EB">
            <w:pPr>
              <w:rPr>
                <w:rFonts w:ascii="Bookman Old Style" w:hAnsi="Bookman Old Style"/>
                <w:szCs w:val="24"/>
              </w:rPr>
            </w:pPr>
          </w:p>
        </w:tc>
        <w:tc>
          <w:tcPr>
            <w:tcW w:w="1421" w:type="dxa"/>
          </w:tcPr>
          <w:p w14:paraId="18C13D5F" w14:textId="77777777" w:rsidR="009040F0" w:rsidRDefault="009040F0" w:rsidP="002B24EB">
            <w:pPr>
              <w:rPr>
                <w:rFonts w:ascii="Bookman Old Style" w:hAnsi="Bookman Old Style"/>
                <w:szCs w:val="24"/>
              </w:rPr>
            </w:pPr>
          </w:p>
        </w:tc>
      </w:tr>
      <w:tr w:rsidR="009040F0" w14:paraId="109CE1D3" w14:textId="77777777" w:rsidTr="002B24EB">
        <w:tc>
          <w:tcPr>
            <w:tcW w:w="3928" w:type="dxa"/>
          </w:tcPr>
          <w:p w14:paraId="12063EC3" w14:textId="77777777" w:rsidR="009040F0" w:rsidRDefault="009040F0" w:rsidP="002B24EB">
            <w:pPr>
              <w:rPr>
                <w:rFonts w:ascii="Bookman Old Style" w:hAnsi="Bookman Old Style"/>
                <w:szCs w:val="24"/>
              </w:rPr>
            </w:pPr>
          </w:p>
        </w:tc>
        <w:tc>
          <w:tcPr>
            <w:tcW w:w="3023" w:type="dxa"/>
          </w:tcPr>
          <w:p w14:paraId="14A28CEB" w14:textId="77777777" w:rsidR="009040F0" w:rsidRDefault="009040F0" w:rsidP="002B24EB">
            <w:pPr>
              <w:rPr>
                <w:rFonts w:ascii="Bookman Old Style" w:hAnsi="Bookman Old Style"/>
                <w:szCs w:val="24"/>
              </w:rPr>
            </w:pPr>
          </w:p>
        </w:tc>
        <w:tc>
          <w:tcPr>
            <w:tcW w:w="1201" w:type="dxa"/>
          </w:tcPr>
          <w:p w14:paraId="3B04D130" w14:textId="77777777" w:rsidR="009040F0" w:rsidRDefault="009040F0" w:rsidP="002B24EB">
            <w:pPr>
              <w:rPr>
                <w:rFonts w:ascii="Bookman Old Style" w:hAnsi="Bookman Old Style"/>
                <w:szCs w:val="24"/>
              </w:rPr>
            </w:pPr>
          </w:p>
        </w:tc>
        <w:tc>
          <w:tcPr>
            <w:tcW w:w="1047" w:type="dxa"/>
          </w:tcPr>
          <w:p w14:paraId="42D9F2A8" w14:textId="77777777" w:rsidR="009040F0" w:rsidRDefault="009040F0" w:rsidP="002B24EB">
            <w:pPr>
              <w:rPr>
                <w:rFonts w:ascii="Bookman Old Style" w:hAnsi="Bookman Old Style"/>
                <w:szCs w:val="24"/>
              </w:rPr>
            </w:pPr>
          </w:p>
        </w:tc>
        <w:tc>
          <w:tcPr>
            <w:tcW w:w="1421" w:type="dxa"/>
          </w:tcPr>
          <w:p w14:paraId="3E3EF72A" w14:textId="77777777" w:rsidR="009040F0" w:rsidRDefault="009040F0" w:rsidP="002B24EB">
            <w:pPr>
              <w:rPr>
                <w:rFonts w:ascii="Bookman Old Style" w:hAnsi="Bookman Old Style"/>
                <w:szCs w:val="24"/>
              </w:rPr>
            </w:pPr>
          </w:p>
        </w:tc>
      </w:tr>
      <w:tr w:rsidR="009040F0" w14:paraId="29137E3E" w14:textId="77777777" w:rsidTr="002B24EB">
        <w:tc>
          <w:tcPr>
            <w:tcW w:w="3928" w:type="dxa"/>
          </w:tcPr>
          <w:p w14:paraId="6D900DC7" w14:textId="77777777" w:rsidR="009040F0" w:rsidRDefault="009040F0" w:rsidP="002B24EB">
            <w:pPr>
              <w:rPr>
                <w:rFonts w:ascii="Bookman Old Style" w:hAnsi="Bookman Old Style"/>
                <w:szCs w:val="24"/>
              </w:rPr>
            </w:pPr>
          </w:p>
        </w:tc>
        <w:tc>
          <w:tcPr>
            <w:tcW w:w="3023" w:type="dxa"/>
          </w:tcPr>
          <w:p w14:paraId="4A6D78FD" w14:textId="77777777" w:rsidR="009040F0" w:rsidRDefault="009040F0" w:rsidP="002B24EB">
            <w:pPr>
              <w:rPr>
                <w:rFonts w:ascii="Bookman Old Style" w:hAnsi="Bookman Old Style"/>
                <w:szCs w:val="24"/>
              </w:rPr>
            </w:pPr>
          </w:p>
        </w:tc>
        <w:tc>
          <w:tcPr>
            <w:tcW w:w="1201" w:type="dxa"/>
          </w:tcPr>
          <w:p w14:paraId="64C758C0" w14:textId="77777777" w:rsidR="009040F0" w:rsidRDefault="009040F0" w:rsidP="002B24EB">
            <w:pPr>
              <w:rPr>
                <w:rFonts w:ascii="Bookman Old Style" w:hAnsi="Bookman Old Style"/>
                <w:szCs w:val="24"/>
              </w:rPr>
            </w:pPr>
          </w:p>
        </w:tc>
        <w:tc>
          <w:tcPr>
            <w:tcW w:w="1047" w:type="dxa"/>
          </w:tcPr>
          <w:p w14:paraId="4EA4AB98" w14:textId="77777777" w:rsidR="009040F0" w:rsidRDefault="009040F0" w:rsidP="002B24EB">
            <w:pPr>
              <w:rPr>
                <w:rFonts w:ascii="Bookman Old Style" w:hAnsi="Bookman Old Style"/>
                <w:szCs w:val="24"/>
              </w:rPr>
            </w:pPr>
          </w:p>
        </w:tc>
        <w:tc>
          <w:tcPr>
            <w:tcW w:w="1421" w:type="dxa"/>
          </w:tcPr>
          <w:p w14:paraId="1E57CB00" w14:textId="77777777" w:rsidR="009040F0" w:rsidRDefault="009040F0" w:rsidP="002B24EB">
            <w:pPr>
              <w:rPr>
                <w:rFonts w:ascii="Bookman Old Style" w:hAnsi="Bookman Old Style"/>
                <w:szCs w:val="24"/>
              </w:rPr>
            </w:pPr>
          </w:p>
        </w:tc>
      </w:tr>
      <w:tr w:rsidR="009040F0" w14:paraId="2F768E8F" w14:textId="77777777" w:rsidTr="002B24EB">
        <w:tc>
          <w:tcPr>
            <w:tcW w:w="3928" w:type="dxa"/>
          </w:tcPr>
          <w:p w14:paraId="6BDECFB0" w14:textId="77777777" w:rsidR="009040F0" w:rsidRDefault="009040F0" w:rsidP="002B24EB">
            <w:pPr>
              <w:rPr>
                <w:rFonts w:ascii="Bookman Old Style" w:hAnsi="Bookman Old Style"/>
                <w:szCs w:val="24"/>
              </w:rPr>
            </w:pPr>
          </w:p>
        </w:tc>
        <w:tc>
          <w:tcPr>
            <w:tcW w:w="3023" w:type="dxa"/>
          </w:tcPr>
          <w:p w14:paraId="5DD2717F" w14:textId="77777777" w:rsidR="009040F0" w:rsidRDefault="009040F0" w:rsidP="002B24EB">
            <w:pPr>
              <w:rPr>
                <w:rFonts w:ascii="Bookman Old Style" w:hAnsi="Bookman Old Style"/>
                <w:szCs w:val="24"/>
              </w:rPr>
            </w:pPr>
          </w:p>
        </w:tc>
        <w:tc>
          <w:tcPr>
            <w:tcW w:w="1201" w:type="dxa"/>
          </w:tcPr>
          <w:p w14:paraId="6D58F7F7" w14:textId="77777777" w:rsidR="009040F0" w:rsidRDefault="009040F0" w:rsidP="002B24EB">
            <w:pPr>
              <w:rPr>
                <w:rFonts w:ascii="Bookman Old Style" w:hAnsi="Bookman Old Style"/>
                <w:szCs w:val="24"/>
              </w:rPr>
            </w:pPr>
          </w:p>
        </w:tc>
        <w:tc>
          <w:tcPr>
            <w:tcW w:w="1047" w:type="dxa"/>
          </w:tcPr>
          <w:p w14:paraId="092DAEFA" w14:textId="77777777" w:rsidR="009040F0" w:rsidRDefault="009040F0" w:rsidP="002B24EB">
            <w:pPr>
              <w:rPr>
                <w:rFonts w:ascii="Bookman Old Style" w:hAnsi="Bookman Old Style"/>
                <w:szCs w:val="24"/>
              </w:rPr>
            </w:pPr>
          </w:p>
        </w:tc>
        <w:tc>
          <w:tcPr>
            <w:tcW w:w="1421" w:type="dxa"/>
          </w:tcPr>
          <w:p w14:paraId="389E6431" w14:textId="77777777" w:rsidR="009040F0" w:rsidRDefault="009040F0" w:rsidP="002B24EB">
            <w:pPr>
              <w:rPr>
                <w:rFonts w:ascii="Bookman Old Style" w:hAnsi="Bookman Old Style"/>
                <w:szCs w:val="24"/>
              </w:rPr>
            </w:pPr>
          </w:p>
        </w:tc>
      </w:tr>
      <w:tr w:rsidR="009040F0" w14:paraId="6FD4A7A4" w14:textId="77777777" w:rsidTr="002B24EB">
        <w:tc>
          <w:tcPr>
            <w:tcW w:w="3928" w:type="dxa"/>
          </w:tcPr>
          <w:p w14:paraId="7247C6DC" w14:textId="77777777" w:rsidR="009040F0" w:rsidRDefault="009040F0" w:rsidP="002B24EB">
            <w:pPr>
              <w:rPr>
                <w:rFonts w:ascii="Bookman Old Style" w:hAnsi="Bookman Old Style"/>
                <w:szCs w:val="24"/>
              </w:rPr>
            </w:pPr>
          </w:p>
        </w:tc>
        <w:tc>
          <w:tcPr>
            <w:tcW w:w="3023" w:type="dxa"/>
          </w:tcPr>
          <w:p w14:paraId="46A4C7A1" w14:textId="77777777" w:rsidR="009040F0" w:rsidRDefault="009040F0" w:rsidP="002B24EB">
            <w:pPr>
              <w:rPr>
                <w:rFonts w:ascii="Bookman Old Style" w:hAnsi="Bookman Old Style"/>
                <w:szCs w:val="24"/>
              </w:rPr>
            </w:pPr>
          </w:p>
        </w:tc>
        <w:tc>
          <w:tcPr>
            <w:tcW w:w="1201" w:type="dxa"/>
          </w:tcPr>
          <w:p w14:paraId="3A8B3FEF" w14:textId="77777777" w:rsidR="009040F0" w:rsidRDefault="009040F0" w:rsidP="002B24EB">
            <w:pPr>
              <w:rPr>
                <w:rFonts w:ascii="Bookman Old Style" w:hAnsi="Bookman Old Style"/>
                <w:szCs w:val="24"/>
              </w:rPr>
            </w:pPr>
          </w:p>
        </w:tc>
        <w:tc>
          <w:tcPr>
            <w:tcW w:w="1047" w:type="dxa"/>
          </w:tcPr>
          <w:p w14:paraId="0B208281" w14:textId="77777777" w:rsidR="009040F0" w:rsidRDefault="009040F0" w:rsidP="002B24EB">
            <w:pPr>
              <w:rPr>
                <w:rFonts w:ascii="Bookman Old Style" w:hAnsi="Bookman Old Style"/>
                <w:szCs w:val="24"/>
              </w:rPr>
            </w:pPr>
          </w:p>
        </w:tc>
        <w:tc>
          <w:tcPr>
            <w:tcW w:w="1421" w:type="dxa"/>
          </w:tcPr>
          <w:p w14:paraId="793B37B2" w14:textId="77777777" w:rsidR="009040F0" w:rsidRDefault="009040F0" w:rsidP="002B24EB">
            <w:pPr>
              <w:rPr>
                <w:rFonts w:ascii="Bookman Old Style" w:hAnsi="Bookman Old Style"/>
                <w:szCs w:val="24"/>
              </w:rPr>
            </w:pPr>
          </w:p>
        </w:tc>
      </w:tr>
      <w:tr w:rsidR="009040F0" w14:paraId="7041379C" w14:textId="77777777" w:rsidTr="002B24EB">
        <w:tc>
          <w:tcPr>
            <w:tcW w:w="3928" w:type="dxa"/>
          </w:tcPr>
          <w:p w14:paraId="4C3021B5" w14:textId="77777777" w:rsidR="009040F0" w:rsidRDefault="009040F0" w:rsidP="002B24EB">
            <w:pPr>
              <w:rPr>
                <w:rFonts w:ascii="Bookman Old Style" w:hAnsi="Bookman Old Style"/>
                <w:szCs w:val="24"/>
              </w:rPr>
            </w:pPr>
          </w:p>
        </w:tc>
        <w:tc>
          <w:tcPr>
            <w:tcW w:w="3023" w:type="dxa"/>
          </w:tcPr>
          <w:p w14:paraId="6D8A0294" w14:textId="77777777" w:rsidR="009040F0" w:rsidRDefault="009040F0" w:rsidP="002B24EB">
            <w:pPr>
              <w:rPr>
                <w:rFonts w:ascii="Bookman Old Style" w:hAnsi="Bookman Old Style"/>
                <w:szCs w:val="24"/>
              </w:rPr>
            </w:pPr>
          </w:p>
        </w:tc>
        <w:tc>
          <w:tcPr>
            <w:tcW w:w="1201" w:type="dxa"/>
          </w:tcPr>
          <w:p w14:paraId="6291E232" w14:textId="77777777" w:rsidR="009040F0" w:rsidRDefault="009040F0" w:rsidP="002B24EB">
            <w:pPr>
              <w:rPr>
                <w:rFonts w:ascii="Bookman Old Style" w:hAnsi="Bookman Old Style"/>
                <w:szCs w:val="24"/>
              </w:rPr>
            </w:pPr>
          </w:p>
        </w:tc>
        <w:tc>
          <w:tcPr>
            <w:tcW w:w="1047" w:type="dxa"/>
          </w:tcPr>
          <w:p w14:paraId="119F90E0" w14:textId="77777777" w:rsidR="009040F0" w:rsidRDefault="009040F0" w:rsidP="002B24EB">
            <w:pPr>
              <w:rPr>
                <w:rFonts w:ascii="Bookman Old Style" w:hAnsi="Bookman Old Style"/>
                <w:szCs w:val="24"/>
              </w:rPr>
            </w:pPr>
          </w:p>
        </w:tc>
        <w:tc>
          <w:tcPr>
            <w:tcW w:w="1421" w:type="dxa"/>
          </w:tcPr>
          <w:p w14:paraId="3185ACC1" w14:textId="77777777" w:rsidR="009040F0" w:rsidRDefault="009040F0" w:rsidP="002B24EB">
            <w:pPr>
              <w:rPr>
                <w:rFonts w:ascii="Bookman Old Style" w:hAnsi="Bookman Old Style"/>
                <w:szCs w:val="24"/>
              </w:rPr>
            </w:pPr>
          </w:p>
        </w:tc>
      </w:tr>
      <w:tr w:rsidR="009040F0" w14:paraId="025D23C3" w14:textId="77777777" w:rsidTr="002B24EB">
        <w:tc>
          <w:tcPr>
            <w:tcW w:w="3928" w:type="dxa"/>
          </w:tcPr>
          <w:p w14:paraId="10FF512A" w14:textId="77777777" w:rsidR="009040F0" w:rsidRDefault="009040F0" w:rsidP="002B24EB">
            <w:pPr>
              <w:rPr>
                <w:rFonts w:ascii="Bookman Old Style" w:hAnsi="Bookman Old Style"/>
                <w:szCs w:val="24"/>
              </w:rPr>
            </w:pPr>
          </w:p>
        </w:tc>
        <w:tc>
          <w:tcPr>
            <w:tcW w:w="3023" w:type="dxa"/>
          </w:tcPr>
          <w:p w14:paraId="2DD9648B" w14:textId="77777777" w:rsidR="009040F0" w:rsidRDefault="009040F0" w:rsidP="002B24EB">
            <w:pPr>
              <w:rPr>
                <w:rFonts w:ascii="Bookman Old Style" w:hAnsi="Bookman Old Style"/>
                <w:szCs w:val="24"/>
              </w:rPr>
            </w:pPr>
          </w:p>
        </w:tc>
        <w:tc>
          <w:tcPr>
            <w:tcW w:w="1201" w:type="dxa"/>
          </w:tcPr>
          <w:p w14:paraId="07F2E963" w14:textId="77777777" w:rsidR="009040F0" w:rsidRDefault="009040F0" w:rsidP="002B24EB">
            <w:pPr>
              <w:rPr>
                <w:rFonts w:ascii="Bookman Old Style" w:hAnsi="Bookman Old Style"/>
                <w:szCs w:val="24"/>
              </w:rPr>
            </w:pPr>
          </w:p>
        </w:tc>
        <w:tc>
          <w:tcPr>
            <w:tcW w:w="1047" w:type="dxa"/>
          </w:tcPr>
          <w:p w14:paraId="0CF039FC" w14:textId="77777777" w:rsidR="009040F0" w:rsidRDefault="009040F0" w:rsidP="002B24EB">
            <w:pPr>
              <w:rPr>
                <w:rFonts w:ascii="Bookman Old Style" w:hAnsi="Bookman Old Style"/>
                <w:szCs w:val="24"/>
              </w:rPr>
            </w:pPr>
          </w:p>
        </w:tc>
        <w:tc>
          <w:tcPr>
            <w:tcW w:w="1421" w:type="dxa"/>
          </w:tcPr>
          <w:p w14:paraId="76ED22CE" w14:textId="77777777" w:rsidR="009040F0" w:rsidRDefault="009040F0" w:rsidP="002B24EB">
            <w:pPr>
              <w:rPr>
                <w:rFonts w:ascii="Bookman Old Style" w:hAnsi="Bookman Old Style"/>
                <w:szCs w:val="24"/>
              </w:rPr>
            </w:pPr>
          </w:p>
        </w:tc>
      </w:tr>
      <w:tr w:rsidR="009040F0" w14:paraId="715FDF61" w14:textId="77777777" w:rsidTr="002B24EB">
        <w:tc>
          <w:tcPr>
            <w:tcW w:w="3928" w:type="dxa"/>
          </w:tcPr>
          <w:p w14:paraId="4A31AB1C" w14:textId="77777777" w:rsidR="009040F0" w:rsidRDefault="009040F0" w:rsidP="002B24EB">
            <w:pPr>
              <w:rPr>
                <w:rFonts w:ascii="Bookman Old Style" w:hAnsi="Bookman Old Style"/>
                <w:szCs w:val="24"/>
              </w:rPr>
            </w:pPr>
          </w:p>
        </w:tc>
        <w:tc>
          <w:tcPr>
            <w:tcW w:w="3023" w:type="dxa"/>
          </w:tcPr>
          <w:p w14:paraId="6E7E1EA6" w14:textId="77777777" w:rsidR="009040F0" w:rsidRDefault="009040F0" w:rsidP="002B24EB">
            <w:pPr>
              <w:rPr>
                <w:rFonts w:ascii="Bookman Old Style" w:hAnsi="Bookman Old Style"/>
                <w:szCs w:val="24"/>
              </w:rPr>
            </w:pPr>
          </w:p>
        </w:tc>
        <w:tc>
          <w:tcPr>
            <w:tcW w:w="1201" w:type="dxa"/>
          </w:tcPr>
          <w:p w14:paraId="776AB01A" w14:textId="77777777" w:rsidR="009040F0" w:rsidRDefault="009040F0" w:rsidP="002B24EB">
            <w:pPr>
              <w:rPr>
                <w:rFonts w:ascii="Bookman Old Style" w:hAnsi="Bookman Old Style"/>
                <w:szCs w:val="24"/>
              </w:rPr>
            </w:pPr>
          </w:p>
        </w:tc>
        <w:tc>
          <w:tcPr>
            <w:tcW w:w="1047" w:type="dxa"/>
          </w:tcPr>
          <w:p w14:paraId="52F2C191" w14:textId="77777777" w:rsidR="009040F0" w:rsidRDefault="009040F0" w:rsidP="002B24EB">
            <w:pPr>
              <w:rPr>
                <w:rFonts w:ascii="Bookman Old Style" w:hAnsi="Bookman Old Style"/>
                <w:szCs w:val="24"/>
              </w:rPr>
            </w:pPr>
          </w:p>
        </w:tc>
        <w:tc>
          <w:tcPr>
            <w:tcW w:w="1421" w:type="dxa"/>
          </w:tcPr>
          <w:p w14:paraId="45F8B5B6" w14:textId="77777777" w:rsidR="009040F0" w:rsidRDefault="009040F0" w:rsidP="002B24EB">
            <w:pPr>
              <w:rPr>
                <w:rFonts w:ascii="Bookman Old Style" w:hAnsi="Bookman Old Style"/>
                <w:szCs w:val="24"/>
              </w:rPr>
            </w:pPr>
          </w:p>
        </w:tc>
      </w:tr>
      <w:tr w:rsidR="009040F0" w14:paraId="2E2D244C" w14:textId="77777777" w:rsidTr="002B24EB">
        <w:tc>
          <w:tcPr>
            <w:tcW w:w="3928" w:type="dxa"/>
          </w:tcPr>
          <w:p w14:paraId="06098B65" w14:textId="77777777" w:rsidR="009040F0" w:rsidRDefault="009040F0" w:rsidP="002B24EB">
            <w:pPr>
              <w:rPr>
                <w:rFonts w:ascii="Bookman Old Style" w:hAnsi="Bookman Old Style"/>
                <w:szCs w:val="24"/>
              </w:rPr>
            </w:pPr>
          </w:p>
        </w:tc>
        <w:tc>
          <w:tcPr>
            <w:tcW w:w="3023" w:type="dxa"/>
          </w:tcPr>
          <w:p w14:paraId="37355E9C" w14:textId="77777777" w:rsidR="009040F0" w:rsidRDefault="009040F0" w:rsidP="002B24EB">
            <w:pPr>
              <w:rPr>
                <w:rFonts w:ascii="Bookman Old Style" w:hAnsi="Bookman Old Style"/>
                <w:szCs w:val="24"/>
              </w:rPr>
            </w:pPr>
          </w:p>
        </w:tc>
        <w:tc>
          <w:tcPr>
            <w:tcW w:w="1201" w:type="dxa"/>
          </w:tcPr>
          <w:p w14:paraId="157B5400" w14:textId="77777777" w:rsidR="009040F0" w:rsidRDefault="009040F0" w:rsidP="002B24EB">
            <w:pPr>
              <w:rPr>
                <w:rFonts w:ascii="Bookman Old Style" w:hAnsi="Bookman Old Style"/>
                <w:szCs w:val="24"/>
              </w:rPr>
            </w:pPr>
          </w:p>
        </w:tc>
        <w:tc>
          <w:tcPr>
            <w:tcW w:w="1047" w:type="dxa"/>
          </w:tcPr>
          <w:p w14:paraId="375248DC" w14:textId="77777777" w:rsidR="009040F0" w:rsidRDefault="009040F0" w:rsidP="002B24EB">
            <w:pPr>
              <w:rPr>
                <w:rFonts w:ascii="Bookman Old Style" w:hAnsi="Bookman Old Style"/>
                <w:szCs w:val="24"/>
              </w:rPr>
            </w:pPr>
          </w:p>
        </w:tc>
        <w:tc>
          <w:tcPr>
            <w:tcW w:w="1421" w:type="dxa"/>
          </w:tcPr>
          <w:p w14:paraId="6AC1F6FC" w14:textId="77777777" w:rsidR="009040F0" w:rsidRDefault="009040F0" w:rsidP="002B24EB">
            <w:pPr>
              <w:rPr>
                <w:rFonts w:ascii="Bookman Old Style" w:hAnsi="Bookman Old Style"/>
                <w:szCs w:val="24"/>
              </w:rPr>
            </w:pPr>
          </w:p>
        </w:tc>
      </w:tr>
      <w:tr w:rsidR="009040F0" w14:paraId="17B5AD2E" w14:textId="77777777" w:rsidTr="002B24EB">
        <w:tc>
          <w:tcPr>
            <w:tcW w:w="3928" w:type="dxa"/>
          </w:tcPr>
          <w:p w14:paraId="14D65007" w14:textId="77777777" w:rsidR="009040F0" w:rsidRDefault="009040F0" w:rsidP="002B24EB">
            <w:pPr>
              <w:rPr>
                <w:rFonts w:ascii="Bookman Old Style" w:hAnsi="Bookman Old Style"/>
                <w:szCs w:val="24"/>
              </w:rPr>
            </w:pPr>
          </w:p>
        </w:tc>
        <w:tc>
          <w:tcPr>
            <w:tcW w:w="3023" w:type="dxa"/>
          </w:tcPr>
          <w:p w14:paraId="7CC8DCE7" w14:textId="77777777" w:rsidR="009040F0" w:rsidRDefault="009040F0" w:rsidP="002B24EB">
            <w:pPr>
              <w:rPr>
                <w:rFonts w:ascii="Bookman Old Style" w:hAnsi="Bookman Old Style"/>
                <w:szCs w:val="24"/>
              </w:rPr>
            </w:pPr>
          </w:p>
        </w:tc>
        <w:tc>
          <w:tcPr>
            <w:tcW w:w="1201" w:type="dxa"/>
          </w:tcPr>
          <w:p w14:paraId="40CF8B3F" w14:textId="77777777" w:rsidR="009040F0" w:rsidRDefault="009040F0" w:rsidP="002B24EB">
            <w:pPr>
              <w:rPr>
                <w:rFonts w:ascii="Bookman Old Style" w:hAnsi="Bookman Old Style"/>
                <w:szCs w:val="24"/>
              </w:rPr>
            </w:pPr>
          </w:p>
        </w:tc>
        <w:tc>
          <w:tcPr>
            <w:tcW w:w="1047" w:type="dxa"/>
          </w:tcPr>
          <w:p w14:paraId="751DB724" w14:textId="77777777" w:rsidR="009040F0" w:rsidRDefault="009040F0" w:rsidP="002B24EB">
            <w:pPr>
              <w:rPr>
                <w:rFonts w:ascii="Bookman Old Style" w:hAnsi="Bookman Old Style"/>
                <w:szCs w:val="24"/>
              </w:rPr>
            </w:pPr>
          </w:p>
        </w:tc>
        <w:tc>
          <w:tcPr>
            <w:tcW w:w="1421" w:type="dxa"/>
          </w:tcPr>
          <w:p w14:paraId="1007D651" w14:textId="77777777" w:rsidR="009040F0" w:rsidRDefault="009040F0" w:rsidP="002B24EB">
            <w:pPr>
              <w:rPr>
                <w:rFonts w:ascii="Bookman Old Style" w:hAnsi="Bookman Old Style"/>
                <w:szCs w:val="24"/>
              </w:rPr>
            </w:pPr>
          </w:p>
        </w:tc>
      </w:tr>
    </w:tbl>
    <w:p w14:paraId="2FC189B1" w14:textId="77777777" w:rsidR="009040F0" w:rsidRPr="008556CD" w:rsidRDefault="009040F0" w:rsidP="0034646D">
      <w:pPr>
        <w:jc w:val="center"/>
        <w:rPr>
          <w:rFonts w:ascii="Bookman Old Style" w:hAnsi="Bookman Old Style"/>
          <w:szCs w:val="24"/>
        </w:rPr>
      </w:pPr>
    </w:p>
    <w:p w14:paraId="302984C0" w14:textId="77777777" w:rsidR="009040F0" w:rsidRPr="00F8233A" w:rsidRDefault="009040F0" w:rsidP="009040F0">
      <w:pPr>
        <w:spacing w:after="0" w:line="240" w:lineRule="auto"/>
        <w:jc w:val="center"/>
        <w:rPr>
          <w:rFonts w:ascii="Bookman Old Style" w:hAnsi="Bookman Old Style"/>
          <w:b/>
          <w:bCs/>
          <w:caps/>
          <w:sz w:val="32"/>
          <w:szCs w:val="32"/>
        </w:rPr>
      </w:pPr>
      <w:r w:rsidRPr="00F8233A">
        <w:rPr>
          <w:rFonts w:ascii="Bookman Old Style" w:hAnsi="Bookman Old Style"/>
          <w:b/>
          <w:bCs/>
          <w:caps/>
          <w:sz w:val="32"/>
          <w:szCs w:val="32"/>
        </w:rPr>
        <w:lastRenderedPageBreak/>
        <w:t>United States District Court</w:t>
      </w:r>
    </w:p>
    <w:p w14:paraId="43D6965D" w14:textId="77777777" w:rsidR="009040F0" w:rsidRPr="00F8233A" w:rsidRDefault="009040F0" w:rsidP="009040F0">
      <w:pPr>
        <w:spacing w:after="0" w:line="240" w:lineRule="auto"/>
        <w:jc w:val="center"/>
        <w:rPr>
          <w:rFonts w:ascii="Bookman Old Style" w:hAnsi="Bookman Old Style"/>
          <w:b/>
          <w:bCs/>
          <w:smallCaps/>
          <w:szCs w:val="24"/>
        </w:rPr>
      </w:pPr>
      <w:r w:rsidRPr="00F8233A">
        <w:rPr>
          <w:rFonts w:ascii="Bookman Old Style" w:hAnsi="Bookman Old Style"/>
          <w:b/>
          <w:bCs/>
          <w:smallCaps/>
          <w:szCs w:val="24"/>
        </w:rPr>
        <w:t>For the Central District of Illinois</w:t>
      </w:r>
    </w:p>
    <w:p w14:paraId="1A5334BF" w14:textId="77777777" w:rsidR="009040F0" w:rsidRDefault="009040F0" w:rsidP="009040F0">
      <w:pPr>
        <w:spacing w:after="0" w:line="240" w:lineRule="auto"/>
        <w:rPr>
          <w:rFonts w:ascii="Bookman Old Style" w:hAnsi="Bookman Old Style"/>
          <w:szCs w:val="24"/>
        </w:rPr>
      </w:pPr>
    </w:p>
    <w:p w14:paraId="051B3764"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028AD0E"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3383AEA1"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t>Plaintiff,</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5DCF2756" w14:textId="77777777" w:rsidR="009040F0" w:rsidRPr="008556CD"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6F24F617"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7801C71D"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Pr>
          <w:rFonts w:ascii="Bookman Old Style" w:hAnsi="Bookman Old Style"/>
          <w:szCs w:val="24"/>
        </w:rPr>
        <w:t>v</w:t>
      </w:r>
      <w:r w:rsidRPr="008556CD">
        <w:rPr>
          <w:rFonts w:ascii="Bookman Old Style" w:hAnsi="Bookman Old Style"/>
          <w:szCs w:val="24"/>
        </w:rPr>
        <w:t>s.</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r>
        <w:rPr>
          <w:rFonts w:ascii="Bookman Old Style" w:hAnsi="Bookman Old Style"/>
          <w:szCs w:val="24"/>
        </w:rPr>
        <w:tab/>
        <w:t>No.</w:t>
      </w:r>
    </w:p>
    <w:p w14:paraId="77409FFD"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0546A1E1"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01BCD6AF"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4484B5EA"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t>Defendant.</w:t>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3243B0A5" w14:textId="77777777" w:rsidR="009040F0" w:rsidRDefault="009040F0" w:rsidP="009040F0">
      <w:pPr>
        <w:spacing w:after="0" w:line="240" w:lineRule="auto"/>
        <w:rPr>
          <w:rFonts w:ascii="Bookman Old Style" w:hAnsi="Bookman Old Style"/>
          <w:szCs w:val="24"/>
        </w:rPr>
      </w:pPr>
    </w:p>
    <w:p w14:paraId="69DC843A" w14:textId="77777777" w:rsidR="009040F0" w:rsidRDefault="009040F0" w:rsidP="009040F0">
      <w:pPr>
        <w:spacing w:after="0" w:line="240" w:lineRule="auto"/>
        <w:jc w:val="center"/>
        <w:rPr>
          <w:rFonts w:ascii="Bookman Old Style" w:hAnsi="Bookman Old Style"/>
          <w:b/>
          <w:bCs/>
          <w:szCs w:val="24"/>
          <w:u w:val="single"/>
        </w:rPr>
      </w:pPr>
      <w:r>
        <w:rPr>
          <w:rFonts w:ascii="Bookman Old Style" w:hAnsi="Bookman Old Style"/>
          <w:b/>
          <w:bCs/>
          <w:szCs w:val="24"/>
          <w:u w:val="single"/>
        </w:rPr>
        <w:t>JOINT</w:t>
      </w:r>
      <w:r w:rsidRPr="00F8233A">
        <w:rPr>
          <w:rFonts w:ascii="Bookman Old Style" w:hAnsi="Bookman Old Style"/>
          <w:b/>
          <w:bCs/>
          <w:szCs w:val="24"/>
          <w:u w:val="single"/>
        </w:rPr>
        <w:t xml:space="preserve"> EXHIBIT LIST</w:t>
      </w:r>
    </w:p>
    <w:p w14:paraId="4BC9A08D" w14:textId="77777777" w:rsidR="009040F0" w:rsidRDefault="009040F0" w:rsidP="009040F0">
      <w:pPr>
        <w:spacing w:after="0" w:line="240" w:lineRule="auto"/>
        <w:jc w:val="center"/>
        <w:rPr>
          <w:rFonts w:ascii="Bookman Old Style" w:hAnsi="Bookman Old Style"/>
          <w:b/>
          <w:bCs/>
          <w:szCs w:val="24"/>
          <w:u w:val="single"/>
        </w:rPr>
      </w:pPr>
    </w:p>
    <w:tbl>
      <w:tblPr>
        <w:tblStyle w:val="TableGrid"/>
        <w:tblW w:w="10187" w:type="dxa"/>
        <w:tblInd w:w="-275" w:type="dxa"/>
        <w:tblLook w:val="04A0" w:firstRow="1" w:lastRow="0" w:firstColumn="1" w:lastColumn="0" w:noHBand="0" w:noVBand="1"/>
      </w:tblPr>
      <w:tblGrid>
        <w:gridCol w:w="3391"/>
        <w:gridCol w:w="3398"/>
        <w:gridCol w:w="3398"/>
      </w:tblGrid>
      <w:tr w:rsidR="009040F0" w14:paraId="440FC25A" w14:textId="77777777" w:rsidTr="00A550D7">
        <w:tc>
          <w:tcPr>
            <w:tcW w:w="3391" w:type="dxa"/>
          </w:tcPr>
          <w:p w14:paraId="11212841"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Presiding Judge</w:t>
            </w:r>
          </w:p>
          <w:p w14:paraId="4011EFB9" w14:textId="77777777" w:rsidR="009040F0" w:rsidRDefault="009040F0" w:rsidP="002B24EB">
            <w:pPr>
              <w:jc w:val="both"/>
              <w:rPr>
                <w:rFonts w:ascii="Bookman Old Style" w:hAnsi="Bookman Old Style"/>
                <w:sz w:val="16"/>
                <w:szCs w:val="16"/>
              </w:rPr>
            </w:pPr>
          </w:p>
          <w:p w14:paraId="0B266932" w14:textId="77777777" w:rsidR="009040F0" w:rsidRPr="00834AAD" w:rsidRDefault="009040F0" w:rsidP="002B24EB">
            <w:pPr>
              <w:jc w:val="both"/>
              <w:rPr>
                <w:rFonts w:ascii="Bookman Old Style" w:hAnsi="Bookman Old Style"/>
                <w:sz w:val="16"/>
                <w:szCs w:val="16"/>
              </w:rPr>
            </w:pPr>
          </w:p>
        </w:tc>
        <w:tc>
          <w:tcPr>
            <w:tcW w:w="3398" w:type="dxa"/>
          </w:tcPr>
          <w:p w14:paraId="5B9E6699"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Plaintiff’s Counsel</w:t>
            </w:r>
          </w:p>
        </w:tc>
        <w:tc>
          <w:tcPr>
            <w:tcW w:w="3398" w:type="dxa"/>
          </w:tcPr>
          <w:p w14:paraId="66D2E7B4"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Defendant’s Counsel</w:t>
            </w:r>
          </w:p>
        </w:tc>
      </w:tr>
      <w:tr w:rsidR="009040F0" w14:paraId="6608D480" w14:textId="77777777" w:rsidTr="00A550D7">
        <w:tc>
          <w:tcPr>
            <w:tcW w:w="3391" w:type="dxa"/>
          </w:tcPr>
          <w:p w14:paraId="2B9FC7FE"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Trial Dates</w:t>
            </w:r>
          </w:p>
          <w:p w14:paraId="2BC83830" w14:textId="77777777" w:rsidR="009040F0" w:rsidRDefault="009040F0" w:rsidP="002B24EB">
            <w:pPr>
              <w:jc w:val="both"/>
              <w:rPr>
                <w:rFonts w:ascii="Bookman Old Style" w:hAnsi="Bookman Old Style"/>
                <w:sz w:val="16"/>
                <w:szCs w:val="16"/>
              </w:rPr>
            </w:pPr>
          </w:p>
          <w:p w14:paraId="3B2045E8" w14:textId="77777777" w:rsidR="009040F0" w:rsidRPr="00834AAD" w:rsidRDefault="009040F0" w:rsidP="002B24EB">
            <w:pPr>
              <w:jc w:val="both"/>
              <w:rPr>
                <w:rFonts w:ascii="Bookman Old Style" w:hAnsi="Bookman Old Style"/>
                <w:b/>
                <w:bCs/>
                <w:sz w:val="16"/>
                <w:szCs w:val="16"/>
                <w:u w:val="single"/>
              </w:rPr>
            </w:pPr>
          </w:p>
        </w:tc>
        <w:tc>
          <w:tcPr>
            <w:tcW w:w="3398" w:type="dxa"/>
          </w:tcPr>
          <w:p w14:paraId="60269F29"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 Reporter</w:t>
            </w:r>
          </w:p>
        </w:tc>
        <w:tc>
          <w:tcPr>
            <w:tcW w:w="3398" w:type="dxa"/>
          </w:tcPr>
          <w:p w14:paraId="44B4C57B"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Courtroom Deputy</w:t>
            </w:r>
          </w:p>
        </w:tc>
      </w:tr>
    </w:tbl>
    <w:p w14:paraId="7BCD2403" w14:textId="77777777" w:rsidR="009040F0" w:rsidRDefault="009040F0" w:rsidP="009040F0">
      <w:pPr>
        <w:spacing w:after="0" w:line="240" w:lineRule="auto"/>
        <w:jc w:val="center"/>
        <w:rPr>
          <w:rFonts w:ascii="Bookman Old Style" w:hAnsi="Bookman Old Style"/>
          <w:b/>
          <w:bCs/>
          <w:szCs w:val="24"/>
          <w:u w:val="single"/>
        </w:rPr>
      </w:pPr>
    </w:p>
    <w:tbl>
      <w:tblPr>
        <w:tblStyle w:val="TableGrid"/>
        <w:tblW w:w="10165" w:type="dxa"/>
        <w:tblInd w:w="-275" w:type="dxa"/>
        <w:tblLook w:val="04A0" w:firstRow="1" w:lastRow="0" w:firstColumn="1" w:lastColumn="0" w:noHBand="0" w:noVBand="1"/>
      </w:tblPr>
      <w:tblGrid>
        <w:gridCol w:w="720"/>
        <w:gridCol w:w="6565"/>
        <w:gridCol w:w="1440"/>
        <w:gridCol w:w="1440"/>
      </w:tblGrid>
      <w:tr w:rsidR="009040F0" w14:paraId="21CFA38A" w14:textId="77777777" w:rsidTr="00A550D7">
        <w:trPr>
          <w:trHeight w:val="350"/>
        </w:trPr>
        <w:tc>
          <w:tcPr>
            <w:tcW w:w="720" w:type="dxa"/>
          </w:tcPr>
          <w:p w14:paraId="07EB8E6A" w14:textId="77777777" w:rsidR="009040F0" w:rsidRPr="000F6910" w:rsidRDefault="009040F0" w:rsidP="002B24EB">
            <w:pPr>
              <w:rPr>
                <w:rFonts w:ascii="Bookman Old Style" w:hAnsi="Bookman Old Style"/>
                <w:b/>
                <w:bCs/>
                <w:sz w:val="16"/>
                <w:szCs w:val="16"/>
              </w:rPr>
            </w:pPr>
            <w:r w:rsidRPr="000F6910">
              <w:rPr>
                <w:rFonts w:ascii="Bookman Old Style" w:hAnsi="Bookman Old Style"/>
                <w:b/>
                <w:bCs/>
                <w:sz w:val="16"/>
                <w:szCs w:val="16"/>
              </w:rPr>
              <w:t>No.</w:t>
            </w:r>
          </w:p>
        </w:tc>
        <w:tc>
          <w:tcPr>
            <w:tcW w:w="6565" w:type="dxa"/>
          </w:tcPr>
          <w:p w14:paraId="72C32DC7" w14:textId="77777777" w:rsidR="009040F0" w:rsidRPr="000F6910" w:rsidRDefault="009040F0" w:rsidP="002B24EB">
            <w:pPr>
              <w:rPr>
                <w:rFonts w:ascii="Bookman Old Style" w:hAnsi="Bookman Old Style"/>
                <w:b/>
                <w:bCs/>
                <w:sz w:val="16"/>
                <w:szCs w:val="16"/>
              </w:rPr>
            </w:pPr>
            <w:r w:rsidRPr="000F6910">
              <w:rPr>
                <w:rFonts w:ascii="Bookman Old Style" w:hAnsi="Bookman Old Style"/>
                <w:b/>
                <w:bCs/>
                <w:sz w:val="16"/>
                <w:szCs w:val="16"/>
              </w:rPr>
              <w:t>Description</w:t>
            </w:r>
          </w:p>
        </w:tc>
        <w:tc>
          <w:tcPr>
            <w:tcW w:w="1440" w:type="dxa"/>
          </w:tcPr>
          <w:p w14:paraId="44C0311D" w14:textId="77777777" w:rsidR="009040F0" w:rsidRPr="000F6910" w:rsidRDefault="009040F0" w:rsidP="002B24EB">
            <w:pPr>
              <w:jc w:val="center"/>
              <w:rPr>
                <w:rFonts w:ascii="Bookman Old Style" w:hAnsi="Bookman Old Style"/>
                <w:b/>
                <w:bCs/>
                <w:sz w:val="16"/>
                <w:szCs w:val="16"/>
              </w:rPr>
            </w:pPr>
            <w:r w:rsidRPr="000F6910">
              <w:rPr>
                <w:rFonts w:ascii="Bookman Old Style" w:hAnsi="Bookman Old Style"/>
                <w:b/>
                <w:bCs/>
                <w:sz w:val="16"/>
                <w:szCs w:val="16"/>
              </w:rPr>
              <w:t>Date</w:t>
            </w:r>
          </w:p>
          <w:p w14:paraId="1C290F43" w14:textId="77777777" w:rsidR="009040F0" w:rsidRPr="000F6910" w:rsidRDefault="009040F0" w:rsidP="002B24EB">
            <w:pPr>
              <w:jc w:val="center"/>
              <w:rPr>
                <w:rFonts w:ascii="Bookman Old Style" w:hAnsi="Bookman Old Style"/>
                <w:b/>
                <w:bCs/>
                <w:sz w:val="16"/>
                <w:szCs w:val="16"/>
              </w:rPr>
            </w:pPr>
            <w:r w:rsidRPr="000F6910">
              <w:rPr>
                <w:rFonts w:ascii="Bookman Old Style" w:hAnsi="Bookman Old Style"/>
                <w:b/>
                <w:bCs/>
                <w:sz w:val="16"/>
                <w:szCs w:val="16"/>
              </w:rPr>
              <w:t>Offered</w:t>
            </w:r>
          </w:p>
        </w:tc>
        <w:tc>
          <w:tcPr>
            <w:tcW w:w="1440" w:type="dxa"/>
          </w:tcPr>
          <w:p w14:paraId="6E3B3C21" w14:textId="77777777" w:rsidR="009040F0" w:rsidRPr="000F6910" w:rsidRDefault="009040F0" w:rsidP="002B24EB">
            <w:pPr>
              <w:jc w:val="center"/>
              <w:rPr>
                <w:rFonts w:ascii="Bookman Old Style" w:hAnsi="Bookman Old Style"/>
                <w:b/>
                <w:bCs/>
                <w:sz w:val="16"/>
                <w:szCs w:val="16"/>
              </w:rPr>
            </w:pPr>
            <w:r w:rsidRPr="000F6910">
              <w:rPr>
                <w:rFonts w:ascii="Bookman Old Style" w:hAnsi="Bookman Old Style"/>
                <w:b/>
                <w:bCs/>
                <w:sz w:val="16"/>
                <w:szCs w:val="16"/>
              </w:rPr>
              <w:t>Date</w:t>
            </w:r>
          </w:p>
          <w:p w14:paraId="717EA011" w14:textId="77777777" w:rsidR="009040F0" w:rsidRPr="000F6910" w:rsidRDefault="009040F0" w:rsidP="002B24EB">
            <w:pPr>
              <w:jc w:val="center"/>
              <w:rPr>
                <w:rFonts w:ascii="Bookman Old Style" w:hAnsi="Bookman Old Style"/>
                <w:b/>
                <w:bCs/>
                <w:sz w:val="16"/>
                <w:szCs w:val="16"/>
              </w:rPr>
            </w:pPr>
            <w:r w:rsidRPr="000F6910">
              <w:rPr>
                <w:rFonts w:ascii="Bookman Old Style" w:hAnsi="Bookman Old Style"/>
                <w:b/>
                <w:bCs/>
                <w:sz w:val="16"/>
                <w:szCs w:val="16"/>
              </w:rPr>
              <w:t>Admitted</w:t>
            </w:r>
          </w:p>
        </w:tc>
      </w:tr>
      <w:tr w:rsidR="009040F0" w14:paraId="1FA1C737" w14:textId="77777777" w:rsidTr="00A550D7">
        <w:tc>
          <w:tcPr>
            <w:tcW w:w="720" w:type="dxa"/>
          </w:tcPr>
          <w:p w14:paraId="35C1A63F" w14:textId="77777777" w:rsidR="009040F0" w:rsidRDefault="009040F0" w:rsidP="002B24EB">
            <w:pPr>
              <w:rPr>
                <w:rFonts w:ascii="Bookman Old Style" w:hAnsi="Bookman Old Style"/>
                <w:b/>
                <w:bCs/>
                <w:szCs w:val="24"/>
                <w:u w:val="single"/>
              </w:rPr>
            </w:pPr>
          </w:p>
        </w:tc>
        <w:tc>
          <w:tcPr>
            <w:tcW w:w="6565" w:type="dxa"/>
          </w:tcPr>
          <w:p w14:paraId="611392CE" w14:textId="77777777" w:rsidR="009040F0" w:rsidRDefault="009040F0" w:rsidP="002B24EB">
            <w:pPr>
              <w:rPr>
                <w:rFonts w:ascii="Bookman Old Style" w:hAnsi="Bookman Old Style"/>
                <w:b/>
                <w:bCs/>
                <w:szCs w:val="24"/>
                <w:u w:val="single"/>
              </w:rPr>
            </w:pPr>
          </w:p>
        </w:tc>
        <w:tc>
          <w:tcPr>
            <w:tcW w:w="1440" w:type="dxa"/>
          </w:tcPr>
          <w:p w14:paraId="46F3D375" w14:textId="77777777" w:rsidR="009040F0" w:rsidRDefault="009040F0" w:rsidP="002B24EB">
            <w:pPr>
              <w:rPr>
                <w:rFonts w:ascii="Bookman Old Style" w:hAnsi="Bookman Old Style"/>
                <w:b/>
                <w:bCs/>
                <w:szCs w:val="24"/>
                <w:u w:val="single"/>
              </w:rPr>
            </w:pPr>
          </w:p>
        </w:tc>
        <w:tc>
          <w:tcPr>
            <w:tcW w:w="1440" w:type="dxa"/>
          </w:tcPr>
          <w:p w14:paraId="13041B8E" w14:textId="77777777" w:rsidR="009040F0" w:rsidRDefault="009040F0" w:rsidP="002B24EB">
            <w:pPr>
              <w:rPr>
                <w:rFonts w:ascii="Bookman Old Style" w:hAnsi="Bookman Old Style"/>
                <w:b/>
                <w:bCs/>
                <w:szCs w:val="24"/>
                <w:u w:val="single"/>
              </w:rPr>
            </w:pPr>
          </w:p>
        </w:tc>
      </w:tr>
      <w:tr w:rsidR="009040F0" w14:paraId="1E39D760" w14:textId="77777777" w:rsidTr="00A550D7">
        <w:tc>
          <w:tcPr>
            <w:tcW w:w="720" w:type="dxa"/>
          </w:tcPr>
          <w:p w14:paraId="1C645E67" w14:textId="77777777" w:rsidR="009040F0" w:rsidRDefault="009040F0" w:rsidP="002B24EB">
            <w:pPr>
              <w:rPr>
                <w:rFonts w:ascii="Bookman Old Style" w:hAnsi="Bookman Old Style"/>
                <w:b/>
                <w:bCs/>
                <w:szCs w:val="24"/>
                <w:u w:val="single"/>
              </w:rPr>
            </w:pPr>
          </w:p>
        </w:tc>
        <w:tc>
          <w:tcPr>
            <w:tcW w:w="6565" w:type="dxa"/>
          </w:tcPr>
          <w:p w14:paraId="51864B97" w14:textId="77777777" w:rsidR="009040F0" w:rsidRDefault="009040F0" w:rsidP="002B24EB">
            <w:pPr>
              <w:rPr>
                <w:rFonts w:ascii="Bookman Old Style" w:hAnsi="Bookman Old Style"/>
                <w:b/>
                <w:bCs/>
                <w:szCs w:val="24"/>
                <w:u w:val="single"/>
              </w:rPr>
            </w:pPr>
          </w:p>
        </w:tc>
        <w:tc>
          <w:tcPr>
            <w:tcW w:w="1440" w:type="dxa"/>
          </w:tcPr>
          <w:p w14:paraId="280EC636" w14:textId="77777777" w:rsidR="009040F0" w:rsidRDefault="009040F0" w:rsidP="002B24EB">
            <w:pPr>
              <w:rPr>
                <w:rFonts w:ascii="Bookman Old Style" w:hAnsi="Bookman Old Style"/>
                <w:b/>
                <w:bCs/>
                <w:szCs w:val="24"/>
                <w:u w:val="single"/>
              </w:rPr>
            </w:pPr>
          </w:p>
        </w:tc>
        <w:tc>
          <w:tcPr>
            <w:tcW w:w="1440" w:type="dxa"/>
          </w:tcPr>
          <w:p w14:paraId="59D6BDBD" w14:textId="77777777" w:rsidR="009040F0" w:rsidRDefault="009040F0" w:rsidP="002B24EB">
            <w:pPr>
              <w:rPr>
                <w:rFonts w:ascii="Bookman Old Style" w:hAnsi="Bookman Old Style"/>
                <w:b/>
                <w:bCs/>
                <w:szCs w:val="24"/>
                <w:u w:val="single"/>
              </w:rPr>
            </w:pPr>
          </w:p>
        </w:tc>
      </w:tr>
      <w:tr w:rsidR="009040F0" w14:paraId="00AD252B" w14:textId="77777777" w:rsidTr="00A550D7">
        <w:tc>
          <w:tcPr>
            <w:tcW w:w="720" w:type="dxa"/>
          </w:tcPr>
          <w:p w14:paraId="2C083DF1" w14:textId="77777777" w:rsidR="009040F0" w:rsidRDefault="009040F0" w:rsidP="002B24EB">
            <w:pPr>
              <w:rPr>
                <w:rFonts w:ascii="Bookman Old Style" w:hAnsi="Bookman Old Style"/>
                <w:b/>
                <w:bCs/>
                <w:szCs w:val="24"/>
                <w:u w:val="single"/>
              </w:rPr>
            </w:pPr>
          </w:p>
        </w:tc>
        <w:tc>
          <w:tcPr>
            <w:tcW w:w="6565" w:type="dxa"/>
          </w:tcPr>
          <w:p w14:paraId="533D05A4" w14:textId="77777777" w:rsidR="009040F0" w:rsidRDefault="009040F0" w:rsidP="002B24EB">
            <w:pPr>
              <w:rPr>
                <w:rFonts w:ascii="Bookman Old Style" w:hAnsi="Bookman Old Style"/>
                <w:b/>
                <w:bCs/>
                <w:szCs w:val="24"/>
                <w:u w:val="single"/>
              </w:rPr>
            </w:pPr>
          </w:p>
        </w:tc>
        <w:tc>
          <w:tcPr>
            <w:tcW w:w="1440" w:type="dxa"/>
          </w:tcPr>
          <w:p w14:paraId="670E3C2B" w14:textId="77777777" w:rsidR="009040F0" w:rsidRDefault="009040F0" w:rsidP="002B24EB">
            <w:pPr>
              <w:rPr>
                <w:rFonts w:ascii="Bookman Old Style" w:hAnsi="Bookman Old Style"/>
                <w:b/>
                <w:bCs/>
                <w:szCs w:val="24"/>
                <w:u w:val="single"/>
              </w:rPr>
            </w:pPr>
          </w:p>
        </w:tc>
        <w:tc>
          <w:tcPr>
            <w:tcW w:w="1440" w:type="dxa"/>
          </w:tcPr>
          <w:p w14:paraId="2827246D" w14:textId="77777777" w:rsidR="009040F0" w:rsidRDefault="009040F0" w:rsidP="002B24EB">
            <w:pPr>
              <w:rPr>
                <w:rFonts w:ascii="Bookman Old Style" w:hAnsi="Bookman Old Style"/>
                <w:b/>
                <w:bCs/>
                <w:szCs w:val="24"/>
                <w:u w:val="single"/>
              </w:rPr>
            </w:pPr>
          </w:p>
        </w:tc>
      </w:tr>
      <w:tr w:rsidR="009040F0" w14:paraId="5F3F1BC5" w14:textId="77777777" w:rsidTr="00A550D7">
        <w:tc>
          <w:tcPr>
            <w:tcW w:w="720" w:type="dxa"/>
          </w:tcPr>
          <w:p w14:paraId="0D77A59C" w14:textId="77777777" w:rsidR="009040F0" w:rsidRDefault="009040F0" w:rsidP="002B24EB">
            <w:pPr>
              <w:rPr>
                <w:rFonts w:ascii="Bookman Old Style" w:hAnsi="Bookman Old Style"/>
                <w:b/>
                <w:bCs/>
                <w:szCs w:val="24"/>
                <w:u w:val="single"/>
              </w:rPr>
            </w:pPr>
          </w:p>
        </w:tc>
        <w:tc>
          <w:tcPr>
            <w:tcW w:w="6565" w:type="dxa"/>
          </w:tcPr>
          <w:p w14:paraId="421913FC" w14:textId="77777777" w:rsidR="009040F0" w:rsidRDefault="009040F0" w:rsidP="002B24EB">
            <w:pPr>
              <w:rPr>
                <w:rFonts w:ascii="Bookman Old Style" w:hAnsi="Bookman Old Style"/>
                <w:b/>
                <w:bCs/>
                <w:szCs w:val="24"/>
                <w:u w:val="single"/>
              </w:rPr>
            </w:pPr>
          </w:p>
        </w:tc>
        <w:tc>
          <w:tcPr>
            <w:tcW w:w="1440" w:type="dxa"/>
          </w:tcPr>
          <w:p w14:paraId="5720865F" w14:textId="77777777" w:rsidR="009040F0" w:rsidRDefault="009040F0" w:rsidP="002B24EB">
            <w:pPr>
              <w:rPr>
                <w:rFonts w:ascii="Bookman Old Style" w:hAnsi="Bookman Old Style"/>
                <w:b/>
                <w:bCs/>
                <w:szCs w:val="24"/>
                <w:u w:val="single"/>
              </w:rPr>
            </w:pPr>
          </w:p>
        </w:tc>
        <w:tc>
          <w:tcPr>
            <w:tcW w:w="1440" w:type="dxa"/>
          </w:tcPr>
          <w:p w14:paraId="15CFC82D" w14:textId="77777777" w:rsidR="009040F0" w:rsidRDefault="009040F0" w:rsidP="002B24EB">
            <w:pPr>
              <w:rPr>
                <w:rFonts w:ascii="Bookman Old Style" w:hAnsi="Bookman Old Style"/>
                <w:b/>
                <w:bCs/>
                <w:szCs w:val="24"/>
                <w:u w:val="single"/>
              </w:rPr>
            </w:pPr>
          </w:p>
        </w:tc>
      </w:tr>
      <w:tr w:rsidR="009040F0" w14:paraId="5C8A9CE9" w14:textId="77777777" w:rsidTr="00A550D7">
        <w:tc>
          <w:tcPr>
            <w:tcW w:w="720" w:type="dxa"/>
          </w:tcPr>
          <w:p w14:paraId="131941F7" w14:textId="77777777" w:rsidR="009040F0" w:rsidRDefault="009040F0" w:rsidP="002B24EB">
            <w:pPr>
              <w:rPr>
                <w:rFonts w:ascii="Bookman Old Style" w:hAnsi="Bookman Old Style"/>
                <w:b/>
                <w:bCs/>
                <w:szCs w:val="24"/>
                <w:u w:val="single"/>
              </w:rPr>
            </w:pPr>
          </w:p>
        </w:tc>
        <w:tc>
          <w:tcPr>
            <w:tcW w:w="6565" w:type="dxa"/>
          </w:tcPr>
          <w:p w14:paraId="4B045BB3" w14:textId="77777777" w:rsidR="009040F0" w:rsidRDefault="009040F0" w:rsidP="002B24EB">
            <w:pPr>
              <w:rPr>
                <w:rFonts w:ascii="Bookman Old Style" w:hAnsi="Bookman Old Style"/>
                <w:b/>
                <w:bCs/>
                <w:szCs w:val="24"/>
                <w:u w:val="single"/>
              </w:rPr>
            </w:pPr>
          </w:p>
        </w:tc>
        <w:tc>
          <w:tcPr>
            <w:tcW w:w="1440" w:type="dxa"/>
          </w:tcPr>
          <w:p w14:paraId="013EB9FF" w14:textId="77777777" w:rsidR="009040F0" w:rsidRDefault="009040F0" w:rsidP="002B24EB">
            <w:pPr>
              <w:rPr>
                <w:rFonts w:ascii="Bookman Old Style" w:hAnsi="Bookman Old Style"/>
                <w:b/>
                <w:bCs/>
                <w:szCs w:val="24"/>
                <w:u w:val="single"/>
              </w:rPr>
            </w:pPr>
          </w:p>
        </w:tc>
        <w:tc>
          <w:tcPr>
            <w:tcW w:w="1440" w:type="dxa"/>
          </w:tcPr>
          <w:p w14:paraId="5E72288D" w14:textId="77777777" w:rsidR="009040F0" w:rsidRDefault="009040F0" w:rsidP="002B24EB">
            <w:pPr>
              <w:rPr>
                <w:rFonts w:ascii="Bookman Old Style" w:hAnsi="Bookman Old Style"/>
                <w:b/>
                <w:bCs/>
                <w:szCs w:val="24"/>
                <w:u w:val="single"/>
              </w:rPr>
            </w:pPr>
          </w:p>
        </w:tc>
      </w:tr>
      <w:tr w:rsidR="009040F0" w14:paraId="6EADACCF" w14:textId="77777777" w:rsidTr="00A550D7">
        <w:tc>
          <w:tcPr>
            <w:tcW w:w="720" w:type="dxa"/>
          </w:tcPr>
          <w:p w14:paraId="4CB28D55" w14:textId="77777777" w:rsidR="009040F0" w:rsidRDefault="009040F0" w:rsidP="002B24EB">
            <w:pPr>
              <w:rPr>
                <w:rFonts w:ascii="Bookman Old Style" w:hAnsi="Bookman Old Style"/>
                <w:b/>
                <w:bCs/>
                <w:szCs w:val="24"/>
                <w:u w:val="single"/>
              </w:rPr>
            </w:pPr>
          </w:p>
        </w:tc>
        <w:tc>
          <w:tcPr>
            <w:tcW w:w="6565" w:type="dxa"/>
          </w:tcPr>
          <w:p w14:paraId="78E4C4ED" w14:textId="77777777" w:rsidR="009040F0" w:rsidRDefault="009040F0" w:rsidP="002B24EB">
            <w:pPr>
              <w:rPr>
                <w:rFonts w:ascii="Bookman Old Style" w:hAnsi="Bookman Old Style"/>
                <w:b/>
                <w:bCs/>
                <w:szCs w:val="24"/>
                <w:u w:val="single"/>
              </w:rPr>
            </w:pPr>
          </w:p>
        </w:tc>
        <w:tc>
          <w:tcPr>
            <w:tcW w:w="1440" w:type="dxa"/>
          </w:tcPr>
          <w:p w14:paraId="7B63AA23" w14:textId="77777777" w:rsidR="009040F0" w:rsidRDefault="009040F0" w:rsidP="002B24EB">
            <w:pPr>
              <w:rPr>
                <w:rFonts w:ascii="Bookman Old Style" w:hAnsi="Bookman Old Style"/>
                <w:b/>
                <w:bCs/>
                <w:szCs w:val="24"/>
                <w:u w:val="single"/>
              </w:rPr>
            </w:pPr>
          </w:p>
        </w:tc>
        <w:tc>
          <w:tcPr>
            <w:tcW w:w="1440" w:type="dxa"/>
          </w:tcPr>
          <w:p w14:paraId="3982EC3D" w14:textId="77777777" w:rsidR="009040F0" w:rsidRDefault="009040F0" w:rsidP="002B24EB">
            <w:pPr>
              <w:rPr>
                <w:rFonts w:ascii="Bookman Old Style" w:hAnsi="Bookman Old Style"/>
                <w:b/>
                <w:bCs/>
                <w:szCs w:val="24"/>
                <w:u w:val="single"/>
              </w:rPr>
            </w:pPr>
          </w:p>
        </w:tc>
      </w:tr>
      <w:tr w:rsidR="009040F0" w14:paraId="1519879F" w14:textId="77777777" w:rsidTr="00A550D7">
        <w:tc>
          <w:tcPr>
            <w:tcW w:w="720" w:type="dxa"/>
          </w:tcPr>
          <w:p w14:paraId="17CB7A70" w14:textId="77777777" w:rsidR="009040F0" w:rsidRDefault="009040F0" w:rsidP="002B24EB">
            <w:pPr>
              <w:rPr>
                <w:rFonts w:ascii="Bookman Old Style" w:hAnsi="Bookman Old Style"/>
                <w:b/>
                <w:bCs/>
                <w:szCs w:val="24"/>
                <w:u w:val="single"/>
              </w:rPr>
            </w:pPr>
          </w:p>
        </w:tc>
        <w:tc>
          <w:tcPr>
            <w:tcW w:w="6565" w:type="dxa"/>
          </w:tcPr>
          <w:p w14:paraId="7424CA44" w14:textId="77777777" w:rsidR="009040F0" w:rsidRDefault="009040F0" w:rsidP="002B24EB">
            <w:pPr>
              <w:rPr>
                <w:rFonts w:ascii="Bookman Old Style" w:hAnsi="Bookman Old Style"/>
                <w:b/>
                <w:bCs/>
                <w:szCs w:val="24"/>
                <w:u w:val="single"/>
              </w:rPr>
            </w:pPr>
          </w:p>
        </w:tc>
        <w:tc>
          <w:tcPr>
            <w:tcW w:w="1440" w:type="dxa"/>
          </w:tcPr>
          <w:p w14:paraId="427079A8" w14:textId="77777777" w:rsidR="009040F0" w:rsidRDefault="009040F0" w:rsidP="002B24EB">
            <w:pPr>
              <w:rPr>
                <w:rFonts w:ascii="Bookman Old Style" w:hAnsi="Bookman Old Style"/>
                <w:b/>
                <w:bCs/>
                <w:szCs w:val="24"/>
                <w:u w:val="single"/>
              </w:rPr>
            </w:pPr>
          </w:p>
        </w:tc>
        <w:tc>
          <w:tcPr>
            <w:tcW w:w="1440" w:type="dxa"/>
          </w:tcPr>
          <w:p w14:paraId="6FF7EBAF" w14:textId="77777777" w:rsidR="009040F0" w:rsidRDefault="009040F0" w:rsidP="002B24EB">
            <w:pPr>
              <w:rPr>
                <w:rFonts w:ascii="Bookman Old Style" w:hAnsi="Bookman Old Style"/>
                <w:b/>
                <w:bCs/>
                <w:szCs w:val="24"/>
                <w:u w:val="single"/>
              </w:rPr>
            </w:pPr>
          </w:p>
        </w:tc>
      </w:tr>
      <w:tr w:rsidR="009040F0" w14:paraId="5A4A5E66" w14:textId="77777777" w:rsidTr="00A550D7">
        <w:tc>
          <w:tcPr>
            <w:tcW w:w="720" w:type="dxa"/>
          </w:tcPr>
          <w:p w14:paraId="0F7499BC" w14:textId="77777777" w:rsidR="009040F0" w:rsidRDefault="009040F0" w:rsidP="002B24EB">
            <w:pPr>
              <w:rPr>
                <w:rFonts w:ascii="Bookman Old Style" w:hAnsi="Bookman Old Style"/>
                <w:b/>
                <w:bCs/>
                <w:szCs w:val="24"/>
                <w:u w:val="single"/>
              </w:rPr>
            </w:pPr>
          </w:p>
        </w:tc>
        <w:tc>
          <w:tcPr>
            <w:tcW w:w="6565" w:type="dxa"/>
          </w:tcPr>
          <w:p w14:paraId="073A72E7" w14:textId="77777777" w:rsidR="009040F0" w:rsidRDefault="009040F0" w:rsidP="002B24EB">
            <w:pPr>
              <w:rPr>
                <w:rFonts w:ascii="Bookman Old Style" w:hAnsi="Bookman Old Style"/>
                <w:b/>
                <w:bCs/>
                <w:szCs w:val="24"/>
                <w:u w:val="single"/>
              </w:rPr>
            </w:pPr>
          </w:p>
        </w:tc>
        <w:tc>
          <w:tcPr>
            <w:tcW w:w="1440" w:type="dxa"/>
          </w:tcPr>
          <w:p w14:paraId="6856C4D5" w14:textId="77777777" w:rsidR="009040F0" w:rsidRDefault="009040F0" w:rsidP="002B24EB">
            <w:pPr>
              <w:rPr>
                <w:rFonts w:ascii="Bookman Old Style" w:hAnsi="Bookman Old Style"/>
                <w:b/>
                <w:bCs/>
                <w:szCs w:val="24"/>
                <w:u w:val="single"/>
              </w:rPr>
            </w:pPr>
          </w:p>
        </w:tc>
        <w:tc>
          <w:tcPr>
            <w:tcW w:w="1440" w:type="dxa"/>
          </w:tcPr>
          <w:p w14:paraId="63CA1311" w14:textId="77777777" w:rsidR="009040F0" w:rsidRDefault="009040F0" w:rsidP="002B24EB">
            <w:pPr>
              <w:rPr>
                <w:rFonts w:ascii="Bookman Old Style" w:hAnsi="Bookman Old Style"/>
                <w:b/>
                <w:bCs/>
                <w:szCs w:val="24"/>
                <w:u w:val="single"/>
              </w:rPr>
            </w:pPr>
          </w:p>
        </w:tc>
      </w:tr>
      <w:tr w:rsidR="009040F0" w14:paraId="6C5F3DE4" w14:textId="77777777" w:rsidTr="00A550D7">
        <w:tc>
          <w:tcPr>
            <w:tcW w:w="720" w:type="dxa"/>
          </w:tcPr>
          <w:p w14:paraId="7214461E" w14:textId="77777777" w:rsidR="009040F0" w:rsidRDefault="009040F0" w:rsidP="002B24EB">
            <w:pPr>
              <w:rPr>
                <w:rFonts w:ascii="Bookman Old Style" w:hAnsi="Bookman Old Style"/>
                <w:b/>
                <w:bCs/>
                <w:szCs w:val="24"/>
                <w:u w:val="single"/>
              </w:rPr>
            </w:pPr>
          </w:p>
        </w:tc>
        <w:tc>
          <w:tcPr>
            <w:tcW w:w="6565" w:type="dxa"/>
          </w:tcPr>
          <w:p w14:paraId="0ED2EFA7" w14:textId="77777777" w:rsidR="009040F0" w:rsidRDefault="009040F0" w:rsidP="002B24EB">
            <w:pPr>
              <w:rPr>
                <w:rFonts w:ascii="Bookman Old Style" w:hAnsi="Bookman Old Style"/>
                <w:b/>
                <w:bCs/>
                <w:szCs w:val="24"/>
                <w:u w:val="single"/>
              </w:rPr>
            </w:pPr>
          </w:p>
        </w:tc>
        <w:tc>
          <w:tcPr>
            <w:tcW w:w="1440" w:type="dxa"/>
          </w:tcPr>
          <w:p w14:paraId="4D408BCB" w14:textId="77777777" w:rsidR="009040F0" w:rsidRDefault="009040F0" w:rsidP="002B24EB">
            <w:pPr>
              <w:rPr>
                <w:rFonts w:ascii="Bookman Old Style" w:hAnsi="Bookman Old Style"/>
                <w:b/>
                <w:bCs/>
                <w:szCs w:val="24"/>
                <w:u w:val="single"/>
              </w:rPr>
            </w:pPr>
          </w:p>
        </w:tc>
        <w:tc>
          <w:tcPr>
            <w:tcW w:w="1440" w:type="dxa"/>
          </w:tcPr>
          <w:p w14:paraId="403FD871" w14:textId="77777777" w:rsidR="009040F0" w:rsidRDefault="009040F0" w:rsidP="002B24EB">
            <w:pPr>
              <w:rPr>
                <w:rFonts w:ascii="Bookman Old Style" w:hAnsi="Bookman Old Style"/>
                <w:b/>
                <w:bCs/>
                <w:szCs w:val="24"/>
                <w:u w:val="single"/>
              </w:rPr>
            </w:pPr>
          </w:p>
        </w:tc>
      </w:tr>
      <w:tr w:rsidR="009040F0" w14:paraId="5AC8A43B" w14:textId="77777777" w:rsidTr="00A550D7">
        <w:tc>
          <w:tcPr>
            <w:tcW w:w="720" w:type="dxa"/>
          </w:tcPr>
          <w:p w14:paraId="1CD641AD" w14:textId="77777777" w:rsidR="009040F0" w:rsidRDefault="009040F0" w:rsidP="002B24EB">
            <w:pPr>
              <w:rPr>
                <w:rFonts w:ascii="Bookman Old Style" w:hAnsi="Bookman Old Style"/>
                <w:b/>
                <w:bCs/>
                <w:szCs w:val="24"/>
                <w:u w:val="single"/>
              </w:rPr>
            </w:pPr>
          </w:p>
        </w:tc>
        <w:tc>
          <w:tcPr>
            <w:tcW w:w="6565" w:type="dxa"/>
          </w:tcPr>
          <w:p w14:paraId="62A24869" w14:textId="77777777" w:rsidR="009040F0" w:rsidRDefault="009040F0" w:rsidP="002B24EB">
            <w:pPr>
              <w:rPr>
                <w:rFonts w:ascii="Bookman Old Style" w:hAnsi="Bookman Old Style"/>
                <w:b/>
                <w:bCs/>
                <w:szCs w:val="24"/>
                <w:u w:val="single"/>
              </w:rPr>
            </w:pPr>
          </w:p>
        </w:tc>
        <w:tc>
          <w:tcPr>
            <w:tcW w:w="1440" w:type="dxa"/>
          </w:tcPr>
          <w:p w14:paraId="06C0D7B0" w14:textId="77777777" w:rsidR="009040F0" w:rsidRDefault="009040F0" w:rsidP="002B24EB">
            <w:pPr>
              <w:rPr>
                <w:rFonts w:ascii="Bookman Old Style" w:hAnsi="Bookman Old Style"/>
                <w:b/>
                <w:bCs/>
                <w:szCs w:val="24"/>
                <w:u w:val="single"/>
              </w:rPr>
            </w:pPr>
          </w:p>
        </w:tc>
        <w:tc>
          <w:tcPr>
            <w:tcW w:w="1440" w:type="dxa"/>
          </w:tcPr>
          <w:p w14:paraId="2F1F31DC" w14:textId="77777777" w:rsidR="009040F0" w:rsidRDefault="009040F0" w:rsidP="002B24EB">
            <w:pPr>
              <w:rPr>
                <w:rFonts w:ascii="Bookman Old Style" w:hAnsi="Bookman Old Style"/>
                <w:b/>
                <w:bCs/>
                <w:szCs w:val="24"/>
                <w:u w:val="single"/>
              </w:rPr>
            </w:pPr>
          </w:p>
        </w:tc>
      </w:tr>
      <w:tr w:rsidR="009040F0" w14:paraId="4E641793" w14:textId="77777777" w:rsidTr="00A550D7">
        <w:tc>
          <w:tcPr>
            <w:tcW w:w="720" w:type="dxa"/>
          </w:tcPr>
          <w:p w14:paraId="5E514712" w14:textId="77777777" w:rsidR="009040F0" w:rsidRDefault="009040F0" w:rsidP="002B24EB">
            <w:pPr>
              <w:rPr>
                <w:rFonts w:ascii="Bookman Old Style" w:hAnsi="Bookman Old Style"/>
                <w:b/>
                <w:bCs/>
                <w:szCs w:val="24"/>
                <w:u w:val="single"/>
              </w:rPr>
            </w:pPr>
          </w:p>
        </w:tc>
        <w:tc>
          <w:tcPr>
            <w:tcW w:w="6565" w:type="dxa"/>
          </w:tcPr>
          <w:p w14:paraId="6F205CFF" w14:textId="77777777" w:rsidR="009040F0" w:rsidRDefault="009040F0" w:rsidP="002B24EB">
            <w:pPr>
              <w:rPr>
                <w:rFonts w:ascii="Bookman Old Style" w:hAnsi="Bookman Old Style"/>
                <w:b/>
                <w:bCs/>
                <w:szCs w:val="24"/>
                <w:u w:val="single"/>
              </w:rPr>
            </w:pPr>
          </w:p>
        </w:tc>
        <w:tc>
          <w:tcPr>
            <w:tcW w:w="1440" w:type="dxa"/>
          </w:tcPr>
          <w:p w14:paraId="479C8C36" w14:textId="77777777" w:rsidR="009040F0" w:rsidRDefault="009040F0" w:rsidP="002B24EB">
            <w:pPr>
              <w:rPr>
                <w:rFonts w:ascii="Bookman Old Style" w:hAnsi="Bookman Old Style"/>
                <w:b/>
                <w:bCs/>
                <w:szCs w:val="24"/>
                <w:u w:val="single"/>
              </w:rPr>
            </w:pPr>
          </w:p>
        </w:tc>
        <w:tc>
          <w:tcPr>
            <w:tcW w:w="1440" w:type="dxa"/>
          </w:tcPr>
          <w:p w14:paraId="5BBBCAE8" w14:textId="77777777" w:rsidR="009040F0" w:rsidRDefault="009040F0" w:rsidP="002B24EB">
            <w:pPr>
              <w:rPr>
                <w:rFonts w:ascii="Bookman Old Style" w:hAnsi="Bookman Old Style"/>
                <w:b/>
                <w:bCs/>
                <w:szCs w:val="24"/>
                <w:u w:val="single"/>
              </w:rPr>
            </w:pPr>
          </w:p>
        </w:tc>
      </w:tr>
      <w:tr w:rsidR="009040F0" w14:paraId="35AD7734" w14:textId="77777777" w:rsidTr="00A550D7">
        <w:tc>
          <w:tcPr>
            <w:tcW w:w="720" w:type="dxa"/>
          </w:tcPr>
          <w:p w14:paraId="70E92E74" w14:textId="77777777" w:rsidR="009040F0" w:rsidRDefault="009040F0" w:rsidP="002B24EB">
            <w:pPr>
              <w:rPr>
                <w:rFonts w:ascii="Bookman Old Style" w:hAnsi="Bookman Old Style"/>
                <w:b/>
                <w:bCs/>
                <w:szCs w:val="24"/>
                <w:u w:val="single"/>
              </w:rPr>
            </w:pPr>
          </w:p>
        </w:tc>
        <w:tc>
          <w:tcPr>
            <w:tcW w:w="6565" w:type="dxa"/>
          </w:tcPr>
          <w:p w14:paraId="3CA7FFFE" w14:textId="77777777" w:rsidR="009040F0" w:rsidRDefault="009040F0" w:rsidP="002B24EB">
            <w:pPr>
              <w:rPr>
                <w:rFonts w:ascii="Bookman Old Style" w:hAnsi="Bookman Old Style"/>
                <w:b/>
                <w:bCs/>
                <w:szCs w:val="24"/>
                <w:u w:val="single"/>
              </w:rPr>
            </w:pPr>
          </w:p>
        </w:tc>
        <w:tc>
          <w:tcPr>
            <w:tcW w:w="1440" w:type="dxa"/>
          </w:tcPr>
          <w:p w14:paraId="141483D3" w14:textId="77777777" w:rsidR="009040F0" w:rsidRDefault="009040F0" w:rsidP="002B24EB">
            <w:pPr>
              <w:rPr>
                <w:rFonts w:ascii="Bookman Old Style" w:hAnsi="Bookman Old Style"/>
                <w:b/>
                <w:bCs/>
                <w:szCs w:val="24"/>
                <w:u w:val="single"/>
              </w:rPr>
            </w:pPr>
          </w:p>
        </w:tc>
        <w:tc>
          <w:tcPr>
            <w:tcW w:w="1440" w:type="dxa"/>
          </w:tcPr>
          <w:p w14:paraId="7211F33E" w14:textId="77777777" w:rsidR="009040F0" w:rsidRDefault="009040F0" w:rsidP="002B24EB">
            <w:pPr>
              <w:rPr>
                <w:rFonts w:ascii="Bookman Old Style" w:hAnsi="Bookman Old Style"/>
                <w:b/>
                <w:bCs/>
                <w:szCs w:val="24"/>
                <w:u w:val="single"/>
              </w:rPr>
            </w:pPr>
          </w:p>
        </w:tc>
      </w:tr>
      <w:tr w:rsidR="009040F0" w14:paraId="35B7A890" w14:textId="77777777" w:rsidTr="00A550D7">
        <w:tc>
          <w:tcPr>
            <w:tcW w:w="720" w:type="dxa"/>
          </w:tcPr>
          <w:p w14:paraId="5AC2CC19" w14:textId="77777777" w:rsidR="009040F0" w:rsidRDefault="009040F0" w:rsidP="002B24EB">
            <w:pPr>
              <w:rPr>
                <w:rFonts w:ascii="Bookman Old Style" w:hAnsi="Bookman Old Style"/>
                <w:b/>
                <w:bCs/>
                <w:szCs w:val="24"/>
                <w:u w:val="single"/>
              </w:rPr>
            </w:pPr>
          </w:p>
        </w:tc>
        <w:tc>
          <w:tcPr>
            <w:tcW w:w="6565" w:type="dxa"/>
          </w:tcPr>
          <w:p w14:paraId="7E1CBC7C" w14:textId="77777777" w:rsidR="009040F0" w:rsidRDefault="009040F0" w:rsidP="002B24EB">
            <w:pPr>
              <w:rPr>
                <w:rFonts w:ascii="Bookman Old Style" w:hAnsi="Bookman Old Style"/>
                <w:b/>
                <w:bCs/>
                <w:szCs w:val="24"/>
                <w:u w:val="single"/>
              </w:rPr>
            </w:pPr>
          </w:p>
        </w:tc>
        <w:tc>
          <w:tcPr>
            <w:tcW w:w="1440" w:type="dxa"/>
          </w:tcPr>
          <w:p w14:paraId="2F77E658" w14:textId="77777777" w:rsidR="009040F0" w:rsidRDefault="009040F0" w:rsidP="002B24EB">
            <w:pPr>
              <w:rPr>
                <w:rFonts w:ascii="Bookman Old Style" w:hAnsi="Bookman Old Style"/>
                <w:b/>
                <w:bCs/>
                <w:szCs w:val="24"/>
                <w:u w:val="single"/>
              </w:rPr>
            </w:pPr>
          </w:p>
        </w:tc>
        <w:tc>
          <w:tcPr>
            <w:tcW w:w="1440" w:type="dxa"/>
          </w:tcPr>
          <w:p w14:paraId="25CC9D34" w14:textId="77777777" w:rsidR="009040F0" w:rsidRDefault="009040F0" w:rsidP="002B24EB">
            <w:pPr>
              <w:rPr>
                <w:rFonts w:ascii="Bookman Old Style" w:hAnsi="Bookman Old Style"/>
                <w:b/>
                <w:bCs/>
                <w:szCs w:val="24"/>
                <w:u w:val="single"/>
              </w:rPr>
            </w:pPr>
          </w:p>
        </w:tc>
      </w:tr>
      <w:tr w:rsidR="009040F0" w14:paraId="088716BC" w14:textId="77777777" w:rsidTr="00A550D7">
        <w:tc>
          <w:tcPr>
            <w:tcW w:w="720" w:type="dxa"/>
          </w:tcPr>
          <w:p w14:paraId="61CA5987" w14:textId="77777777" w:rsidR="009040F0" w:rsidRDefault="009040F0" w:rsidP="002B24EB">
            <w:pPr>
              <w:rPr>
                <w:rFonts w:ascii="Bookman Old Style" w:hAnsi="Bookman Old Style"/>
                <w:b/>
                <w:bCs/>
                <w:szCs w:val="24"/>
                <w:u w:val="single"/>
              </w:rPr>
            </w:pPr>
          </w:p>
        </w:tc>
        <w:tc>
          <w:tcPr>
            <w:tcW w:w="6565" w:type="dxa"/>
          </w:tcPr>
          <w:p w14:paraId="2AD9793E" w14:textId="77777777" w:rsidR="009040F0" w:rsidRDefault="009040F0" w:rsidP="002B24EB">
            <w:pPr>
              <w:rPr>
                <w:rFonts w:ascii="Bookman Old Style" w:hAnsi="Bookman Old Style"/>
                <w:b/>
                <w:bCs/>
                <w:szCs w:val="24"/>
                <w:u w:val="single"/>
              </w:rPr>
            </w:pPr>
          </w:p>
        </w:tc>
        <w:tc>
          <w:tcPr>
            <w:tcW w:w="1440" w:type="dxa"/>
          </w:tcPr>
          <w:p w14:paraId="740D1A42" w14:textId="77777777" w:rsidR="009040F0" w:rsidRDefault="009040F0" w:rsidP="002B24EB">
            <w:pPr>
              <w:rPr>
                <w:rFonts w:ascii="Bookman Old Style" w:hAnsi="Bookman Old Style"/>
                <w:b/>
                <w:bCs/>
                <w:szCs w:val="24"/>
                <w:u w:val="single"/>
              </w:rPr>
            </w:pPr>
          </w:p>
        </w:tc>
        <w:tc>
          <w:tcPr>
            <w:tcW w:w="1440" w:type="dxa"/>
          </w:tcPr>
          <w:p w14:paraId="35B554E8" w14:textId="77777777" w:rsidR="009040F0" w:rsidRDefault="009040F0" w:rsidP="002B24EB">
            <w:pPr>
              <w:rPr>
                <w:rFonts w:ascii="Bookman Old Style" w:hAnsi="Bookman Old Style"/>
                <w:b/>
                <w:bCs/>
                <w:szCs w:val="24"/>
                <w:u w:val="single"/>
              </w:rPr>
            </w:pPr>
          </w:p>
        </w:tc>
      </w:tr>
      <w:tr w:rsidR="009040F0" w14:paraId="12DF95EE" w14:textId="77777777" w:rsidTr="00A550D7">
        <w:tc>
          <w:tcPr>
            <w:tcW w:w="720" w:type="dxa"/>
          </w:tcPr>
          <w:p w14:paraId="417FE497" w14:textId="77777777" w:rsidR="009040F0" w:rsidRDefault="009040F0" w:rsidP="002B24EB">
            <w:pPr>
              <w:rPr>
                <w:rFonts w:ascii="Bookman Old Style" w:hAnsi="Bookman Old Style"/>
                <w:b/>
                <w:bCs/>
                <w:szCs w:val="24"/>
                <w:u w:val="single"/>
              </w:rPr>
            </w:pPr>
          </w:p>
        </w:tc>
        <w:tc>
          <w:tcPr>
            <w:tcW w:w="6565" w:type="dxa"/>
          </w:tcPr>
          <w:p w14:paraId="62715AD5" w14:textId="77777777" w:rsidR="009040F0" w:rsidRDefault="009040F0" w:rsidP="002B24EB">
            <w:pPr>
              <w:rPr>
                <w:rFonts w:ascii="Bookman Old Style" w:hAnsi="Bookman Old Style"/>
                <w:b/>
                <w:bCs/>
                <w:szCs w:val="24"/>
                <w:u w:val="single"/>
              </w:rPr>
            </w:pPr>
          </w:p>
        </w:tc>
        <w:tc>
          <w:tcPr>
            <w:tcW w:w="1440" w:type="dxa"/>
          </w:tcPr>
          <w:p w14:paraId="31B67F63" w14:textId="77777777" w:rsidR="009040F0" w:rsidRDefault="009040F0" w:rsidP="002B24EB">
            <w:pPr>
              <w:rPr>
                <w:rFonts w:ascii="Bookman Old Style" w:hAnsi="Bookman Old Style"/>
                <w:b/>
                <w:bCs/>
                <w:szCs w:val="24"/>
                <w:u w:val="single"/>
              </w:rPr>
            </w:pPr>
          </w:p>
        </w:tc>
        <w:tc>
          <w:tcPr>
            <w:tcW w:w="1440" w:type="dxa"/>
          </w:tcPr>
          <w:p w14:paraId="4141C2EB" w14:textId="77777777" w:rsidR="009040F0" w:rsidRDefault="009040F0" w:rsidP="002B24EB">
            <w:pPr>
              <w:rPr>
                <w:rFonts w:ascii="Bookman Old Style" w:hAnsi="Bookman Old Style"/>
                <w:b/>
                <w:bCs/>
                <w:szCs w:val="24"/>
                <w:u w:val="single"/>
              </w:rPr>
            </w:pPr>
          </w:p>
        </w:tc>
      </w:tr>
      <w:tr w:rsidR="009040F0" w14:paraId="465EDDC5" w14:textId="77777777" w:rsidTr="00A550D7">
        <w:tc>
          <w:tcPr>
            <w:tcW w:w="720" w:type="dxa"/>
          </w:tcPr>
          <w:p w14:paraId="268775CC" w14:textId="77777777" w:rsidR="009040F0" w:rsidRDefault="009040F0" w:rsidP="002B24EB">
            <w:pPr>
              <w:rPr>
                <w:rFonts w:ascii="Bookman Old Style" w:hAnsi="Bookman Old Style"/>
                <w:b/>
                <w:bCs/>
                <w:szCs w:val="24"/>
                <w:u w:val="single"/>
              </w:rPr>
            </w:pPr>
          </w:p>
        </w:tc>
        <w:tc>
          <w:tcPr>
            <w:tcW w:w="6565" w:type="dxa"/>
          </w:tcPr>
          <w:p w14:paraId="35BEDEA3" w14:textId="77777777" w:rsidR="009040F0" w:rsidRDefault="009040F0" w:rsidP="002B24EB">
            <w:pPr>
              <w:rPr>
                <w:rFonts w:ascii="Bookman Old Style" w:hAnsi="Bookman Old Style"/>
                <w:b/>
                <w:bCs/>
                <w:szCs w:val="24"/>
                <w:u w:val="single"/>
              </w:rPr>
            </w:pPr>
          </w:p>
        </w:tc>
        <w:tc>
          <w:tcPr>
            <w:tcW w:w="1440" w:type="dxa"/>
          </w:tcPr>
          <w:p w14:paraId="766FF0A6" w14:textId="77777777" w:rsidR="009040F0" w:rsidRDefault="009040F0" w:rsidP="002B24EB">
            <w:pPr>
              <w:rPr>
                <w:rFonts w:ascii="Bookman Old Style" w:hAnsi="Bookman Old Style"/>
                <w:b/>
                <w:bCs/>
                <w:szCs w:val="24"/>
                <w:u w:val="single"/>
              </w:rPr>
            </w:pPr>
          </w:p>
        </w:tc>
        <w:tc>
          <w:tcPr>
            <w:tcW w:w="1440" w:type="dxa"/>
          </w:tcPr>
          <w:p w14:paraId="3F6FFD8D" w14:textId="77777777" w:rsidR="009040F0" w:rsidRDefault="009040F0" w:rsidP="002B24EB">
            <w:pPr>
              <w:rPr>
                <w:rFonts w:ascii="Bookman Old Style" w:hAnsi="Bookman Old Style"/>
                <w:b/>
                <w:bCs/>
                <w:szCs w:val="24"/>
                <w:u w:val="single"/>
              </w:rPr>
            </w:pPr>
          </w:p>
        </w:tc>
      </w:tr>
      <w:tr w:rsidR="009040F0" w14:paraId="0402E3C1" w14:textId="77777777" w:rsidTr="00A550D7">
        <w:tc>
          <w:tcPr>
            <w:tcW w:w="720" w:type="dxa"/>
          </w:tcPr>
          <w:p w14:paraId="406E9659" w14:textId="77777777" w:rsidR="009040F0" w:rsidRDefault="009040F0" w:rsidP="002B24EB">
            <w:pPr>
              <w:rPr>
                <w:rFonts w:ascii="Bookman Old Style" w:hAnsi="Bookman Old Style"/>
                <w:b/>
                <w:bCs/>
                <w:szCs w:val="24"/>
                <w:u w:val="single"/>
              </w:rPr>
            </w:pPr>
          </w:p>
        </w:tc>
        <w:tc>
          <w:tcPr>
            <w:tcW w:w="6565" w:type="dxa"/>
          </w:tcPr>
          <w:p w14:paraId="6D8AAE9E" w14:textId="77777777" w:rsidR="009040F0" w:rsidRDefault="009040F0" w:rsidP="002B24EB">
            <w:pPr>
              <w:rPr>
                <w:rFonts w:ascii="Bookman Old Style" w:hAnsi="Bookman Old Style"/>
                <w:b/>
                <w:bCs/>
                <w:szCs w:val="24"/>
                <w:u w:val="single"/>
              </w:rPr>
            </w:pPr>
          </w:p>
        </w:tc>
        <w:tc>
          <w:tcPr>
            <w:tcW w:w="1440" w:type="dxa"/>
          </w:tcPr>
          <w:p w14:paraId="7C59DEE0" w14:textId="77777777" w:rsidR="009040F0" w:rsidRDefault="009040F0" w:rsidP="002B24EB">
            <w:pPr>
              <w:rPr>
                <w:rFonts w:ascii="Bookman Old Style" w:hAnsi="Bookman Old Style"/>
                <w:b/>
                <w:bCs/>
                <w:szCs w:val="24"/>
                <w:u w:val="single"/>
              </w:rPr>
            </w:pPr>
          </w:p>
        </w:tc>
        <w:tc>
          <w:tcPr>
            <w:tcW w:w="1440" w:type="dxa"/>
          </w:tcPr>
          <w:p w14:paraId="1EC844C4" w14:textId="77777777" w:rsidR="009040F0" w:rsidRDefault="009040F0" w:rsidP="002B24EB">
            <w:pPr>
              <w:rPr>
                <w:rFonts w:ascii="Bookman Old Style" w:hAnsi="Bookman Old Style"/>
                <w:b/>
                <w:bCs/>
                <w:szCs w:val="24"/>
                <w:u w:val="single"/>
              </w:rPr>
            </w:pPr>
          </w:p>
        </w:tc>
      </w:tr>
      <w:tr w:rsidR="009040F0" w14:paraId="7F5D7DAD" w14:textId="77777777" w:rsidTr="00A550D7">
        <w:tc>
          <w:tcPr>
            <w:tcW w:w="720" w:type="dxa"/>
          </w:tcPr>
          <w:p w14:paraId="7DE820B3" w14:textId="77777777" w:rsidR="009040F0" w:rsidRDefault="009040F0" w:rsidP="002B24EB">
            <w:pPr>
              <w:rPr>
                <w:rFonts w:ascii="Bookman Old Style" w:hAnsi="Bookman Old Style"/>
                <w:b/>
                <w:bCs/>
                <w:szCs w:val="24"/>
                <w:u w:val="single"/>
              </w:rPr>
            </w:pPr>
          </w:p>
        </w:tc>
        <w:tc>
          <w:tcPr>
            <w:tcW w:w="6565" w:type="dxa"/>
          </w:tcPr>
          <w:p w14:paraId="4D3B7F11" w14:textId="77777777" w:rsidR="009040F0" w:rsidRDefault="009040F0" w:rsidP="002B24EB">
            <w:pPr>
              <w:rPr>
                <w:rFonts w:ascii="Bookman Old Style" w:hAnsi="Bookman Old Style"/>
                <w:b/>
                <w:bCs/>
                <w:szCs w:val="24"/>
                <w:u w:val="single"/>
              </w:rPr>
            </w:pPr>
          </w:p>
        </w:tc>
        <w:tc>
          <w:tcPr>
            <w:tcW w:w="1440" w:type="dxa"/>
          </w:tcPr>
          <w:p w14:paraId="7E869BBE" w14:textId="77777777" w:rsidR="009040F0" w:rsidRDefault="009040F0" w:rsidP="002B24EB">
            <w:pPr>
              <w:rPr>
                <w:rFonts w:ascii="Bookman Old Style" w:hAnsi="Bookman Old Style"/>
                <w:b/>
                <w:bCs/>
                <w:szCs w:val="24"/>
                <w:u w:val="single"/>
              </w:rPr>
            </w:pPr>
          </w:p>
        </w:tc>
        <w:tc>
          <w:tcPr>
            <w:tcW w:w="1440" w:type="dxa"/>
          </w:tcPr>
          <w:p w14:paraId="0D11CFCC" w14:textId="77777777" w:rsidR="009040F0" w:rsidRDefault="009040F0" w:rsidP="002B24EB">
            <w:pPr>
              <w:rPr>
                <w:rFonts w:ascii="Bookman Old Style" w:hAnsi="Bookman Old Style"/>
                <w:b/>
                <w:bCs/>
                <w:szCs w:val="24"/>
                <w:u w:val="single"/>
              </w:rPr>
            </w:pPr>
          </w:p>
        </w:tc>
      </w:tr>
      <w:tr w:rsidR="009040F0" w14:paraId="392925EB" w14:textId="77777777" w:rsidTr="00A550D7">
        <w:tc>
          <w:tcPr>
            <w:tcW w:w="720" w:type="dxa"/>
          </w:tcPr>
          <w:p w14:paraId="40AB5B5F" w14:textId="77777777" w:rsidR="009040F0" w:rsidRDefault="009040F0" w:rsidP="002B24EB">
            <w:pPr>
              <w:rPr>
                <w:rFonts w:ascii="Bookman Old Style" w:hAnsi="Bookman Old Style"/>
                <w:b/>
                <w:bCs/>
                <w:szCs w:val="24"/>
                <w:u w:val="single"/>
              </w:rPr>
            </w:pPr>
          </w:p>
        </w:tc>
        <w:tc>
          <w:tcPr>
            <w:tcW w:w="6565" w:type="dxa"/>
          </w:tcPr>
          <w:p w14:paraId="08DD195E" w14:textId="77777777" w:rsidR="009040F0" w:rsidRDefault="009040F0" w:rsidP="002B24EB">
            <w:pPr>
              <w:rPr>
                <w:rFonts w:ascii="Bookman Old Style" w:hAnsi="Bookman Old Style"/>
                <w:b/>
                <w:bCs/>
                <w:szCs w:val="24"/>
                <w:u w:val="single"/>
              </w:rPr>
            </w:pPr>
          </w:p>
        </w:tc>
        <w:tc>
          <w:tcPr>
            <w:tcW w:w="1440" w:type="dxa"/>
          </w:tcPr>
          <w:p w14:paraId="2522D410" w14:textId="77777777" w:rsidR="009040F0" w:rsidRDefault="009040F0" w:rsidP="002B24EB">
            <w:pPr>
              <w:rPr>
                <w:rFonts w:ascii="Bookman Old Style" w:hAnsi="Bookman Old Style"/>
                <w:b/>
                <w:bCs/>
                <w:szCs w:val="24"/>
                <w:u w:val="single"/>
              </w:rPr>
            </w:pPr>
          </w:p>
        </w:tc>
        <w:tc>
          <w:tcPr>
            <w:tcW w:w="1440" w:type="dxa"/>
          </w:tcPr>
          <w:p w14:paraId="442E2408" w14:textId="77777777" w:rsidR="009040F0" w:rsidRDefault="009040F0" w:rsidP="002B24EB">
            <w:pPr>
              <w:rPr>
                <w:rFonts w:ascii="Bookman Old Style" w:hAnsi="Bookman Old Style"/>
                <w:b/>
                <w:bCs/>
                <w:szCs w:val="24"/>
                <w:u w:val="single"/>
              </w:rPr>
            </w:pPr>
          </w:p>
        </w:tc>
      </w:tr>
      <w:tr w:rsidR="009040F0" w14:paraId="1D6D4607" w14:textId="77777777" w:rsidTr="00A550D7">
        <w:tc>
          <w:tcPr>
            <w:tcW w:w="720" w:type="dxa"/>
          </w:tcPr>
          <w:p w14:paraId="7AA06822" w14:textId="77777777" w:rsidR="009040F0" w:rsidRDefault="009040F0" w:rsidP="002B24EB">
            <w:pPr>
              <w:rPr>
                <w:rFonts w:ascii="Bookman Old Style" w:hAnsi="Bookman Old Style"/>
                <w:b/>
                <w:bCs/>
                <w:szCs w:val="24"/>
                <w:u w:val="single"/>
              </w:rPr>
            </w:pPr>
          </w:p>
        </w:tc>
        <w:tc>
          <w:tcPr>
            <w:tcW w:w="6565" w:type="dxa"/>
          </w:tcPr>
          <w:p w14:paraId="76C7D04B" w14:textId="77777777" w:rsidR="009040F0" w:rsidRDefault="009040F0" w:rsidP="002B24EB">
            <w:pPr>
              <w:rPr>
                <w:rFonts w:ascii="Bookman Old Style" w:hAnsi="Bookman Old Style"/>
                <w:b/>
                <w:bCs/>
                <w:szCs w:val="24"/>
                <w:u w:val="single"/>
              </w:rPr>
            </w:pPr>
          </w:p>
        </w:tc>
        <w:tc>
          <w:tcPr>
            <w:tcW w:w="1440" w:type="dxa"/>
          </w:tcPr>
          <w:p w14:paraId="6A8EB578" w14:textId="77777777" w:rsidR="009040F0" w:rsidRDefault="009040F0" w:rsidP="002B24EB">
            <w:pPr>
              <w:rPr>
                <w:rFonts w:ascii="Bookman Old Style" w:hAnsi="Bookman Old Style"/>
                <w:b/>
                <w:bCs/>
                <w:szCs w:val="24"/>
                <w:u w:val="single"/>
              </w:rPr>
            </w:pPr>
          </w:p>
        </w:tc>
        <w:tc>
          <w:tcPr>
            <w:tcW w:w="1440" w:type="dxa"/>
          </w:tcPr>
          <w:p w14:paraId="7FD4AFE8" w14:textId="77777777" w:rsidR="009040F0" w:rsidRDefault="009040F0" w:rsidP="002B24EB">
            <w:pPr>
              <w:rPr>
                <w:rFonts w:ascii="Bookman Old Style" w:hAnsi="Bookman Old Style"/>
                <w:b/>
                <w:bCs/>
                <w:szCs w:val="24"/>
                <w:u w:val="single"/>
              </w:rPr>
            </w:pPr>
          </w:p>
        </w:tc>
      </w:tr>
    </w:tbl>
    <w:p w14:paraId="630B95D7" w14:textId="77777777" w:rsidR="0034646D" w:rsidRDefault="0034646D" w:rsidP="009040F0">
      <w:pPr>
        <w:rPr>
          <w:rFonts w:ascii="Bookman Old Style" w:hAnsi="Bookman Old Style"/>
          <w:b/>
          <w:bCs/>
          <w:szCs w:val="24"/>
          <w:u w:val="single"/>
        </w:rPr>
        <w:sectPr w:rsidR="0034646D" w:rsidSect="00A550D7">
          <w:footerReference w:type="default" r:id="rId10"/>
          <w:footerReference w:type="first" r:id="rId11"/>
          <w:type w:val="continuous"/>
          <w:pgSz w:w="12240" w:h="15840" w:code="1"/>
          <w:pgMar w:top="1440" w:right="1440" w:bottom="1440" w:left="1440" w:header="720" w:footer="720" w:gutter="0"/>
          <w:cols w:space="720"/>
          <w:titlePg/>
          <w:docGrid w:linePitch="360"/>
        </w:sectPr>
      </w:pPr>
    </w:p>
    <w:p w14:paraId="7DB82872" w14:textId="77777777" w:rsidR="009040F0" w:rsidRPr="00F8233A" w:rsidRDefault="009040F0" w:rsidP="009040F0">
      <w:pPr>
        <w:spacing w:after="0" w:line="240" w:lineRule="auto"/>
        <w:jc w:val="center"/>
        <w:rPr>
          <w:rFonts w:ascii="Bookman Old Style" w:hAnsi="Bookman Old Style"/>
          <w:b/>
          <w:bCs/>
          <w:caps/>
          <w:sz w:val="32"/>
          <w:szCs w:val="32"/>
        </w:rPr>
      </w:pPr>
      <w:r w:rsidRPr="00F8233A">
        <w:rPr>
          <w:rFonts w:ascii="Bookman Old Style" w:hAnsi="Bookman Old Style"/>
          <w:b/>
          <w:bCs/>
          <w:caps/>
          <w:sz w:val="32"/>
          <w:szCs w:val="32"/>
        </w:rPr>
        <w:lastRenderedPageBreak/>
        <w:t>United States District Court</w:t>
      </w:r>
    </w:p>
    <w:p w14:paraId="1CF4A590" w14:textId="77777777" w:rsidR="009040F0" w:rsidRPr="00F8233A" w:rsidRDefault="009040F0" w:rsidP="009040F0">
      <w:pPr>
        <w:spacing w:after="0" w:line="240" w:lineRule="auto"/>
        <w:jc w:val="center"/>
        <w:rPr>
          <w:rFonts w:ascii="Bookman Old Style" w:hAnsi="Bookman Old Style"/>
          <w:b/>
          <w:bCs/>
          <w:smallCaps/>
          <w:szCs w:val="24"/>
        </w:rPr>
      </w:pPr>
      <w:r w:rsidRPr="00F8233A">
        <w:rPr>
          <w:rFonts w:ascii="Bookman Old Style" w:hAnsi="Bookman Old Style"/>
          <w:b/>
          <w:bCs/>
          <w:smallCaps/>
          <w:szCs w:val="24"/>
        </w:rPr>
        <w:t>For the Central District of Illinois</w:t>
      </w:r>
    </w:p>
    <w:p w14:paraId="70803A6F" w14:textId="77777777" w:rsidR="009040F0" w:rsidRDefault="009040F0" w:rsidP="009040F0">
      <w:pPr>
        <w:spacing w:after="0" w:line="240" w:lineRule="auto"/>
        <w:rPr>
          <w:rFonts w:ascii="Bookman Old Style" w:hAnsi="Bookman Old Style"/>
          <w:szCs w:val="24"/>
        </w:rPr>
      </w:pPr>
    </w:p>
    <w:p w14:paraId="024EAC37"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1F315F13"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44190C02"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t>Plaintiff,</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FEE8ABC" w14:textId="77777777" w:rsidR="009040F0" w:rsidRPr="008556CD"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4D4D1840"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21A833CE"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Pr>
          <w:rFonts w:ascii="Bookman Old Style" w:hAnsi="Bookman Old Style"/>
          <w:szCs w:val="24"/>
        </w:rPr>
        <w:t>v</w:t>
      </w:r>
      <w:r w:rsidRPr="008556CD">
        <w:rPr>
          <w:rFonts w:ascii="Bookman Old Style" w:hAnsi="Bookman Old Style"/>
          <w:szCs w:val="24"/>
        </w:rPr>
        <w:t>s.</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r>
        <w:rPr>
          <w:rFonts w:ascii="Bookman Old Style" w:hAnsi="Bookman Old Style"/>
          <w:szCs w:val="24"/>
        </w:rPr>
        <w:tab/>
        <w:t>No.</w:t>
      </w:r>
    </w:p>
    <w:p w14:paraId="4CD83689"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1DB0F14D"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2825CE0C"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4D5E693E"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t>Defendant.</w:t>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39F842EB" w14:textId="77777777" w:rsidR="009040F0" w:rsidRDefault="009040F0" w:rsidP="009040F0">
      <w:pPr>
        <w:spacing w:after="0" w:line="240" w:lineRule="auto"/>
        <w:rPr>
          <w:rFonts w:ascii="Bookman Old Style" w:hAnsi="Bookman Old Style"/>
          <w:szCs w:val="24"/>
        </w:rPr>
      </w:pPr>
    </w:p>
    <w:p w14:paraId="042C1195" w14:textId="77777777" w:rsidR="009040F0" w:rsidRDefault="009040F0" w:rsidP="009040F0">
      <w:pPr>
        <w:spacing w:after="0" w:line="240" w:lineRule="auto"/>
        <w:jc w:val="center"/>
        <w:rPr>
          <w:rFonts w:ascii="Bookman Old Style" w:hAnsi="Bookman Old Style"/>
          <w:b/>
          <w:bCs/>
          <w:szCs w:val="24"/>
          <w:u w:val="single"/>
        </w:rPr>
      </w:pPr>
      <w:r w:rsidRPr="00F8233A">
        <w:rPr>
          <w:rFonts w:ascii="Bookman Old Style" w:hAnsi="Bookman Old Style"/>
          <w:b/>
          <w:bCs/>
          <w:szCs w:val="24"/>
          <w:u w:val="single"/>
        </w:rPr>
        <w:t>PLAINTIFF’S EXHIBIT LIST</w:t>
      </w:r>
    </w:p>
    <w:p w14:paraId="29AB3D4C" w14:textId="77777777" w:rsidR="009040F0" w:rsidRDefault="009040F0" w:rsidP="009040F0">
      <w:pPr>
        <w:spacing w:after="0" w:line="240" w:lineRule="auto"/>
        <w:jc w:val="center"/>
        <w:rPr>
          <w:rFonts w:ascii="Bookman Old Style" w:hAnsi="Bookman Old Style"/>
          <w:b/>
          <w:bCs/>
          <w:szCs w:val="24"/>
          <w:u w:val="single"/>
        </w:rPr>
      </w:pPr>
    </w:p>
    <w:tbl>
      <w:tblPr>
        <w:tblStyle w:val="TableGrid"/>
        <w:tblW w:w="10890" w:type="dxa"/>
        <w:tblInd w:w="-635" w:type="dxa"/>
        <w:tblLook w:val="04A0" w:firstRow="1" w:lastRow="0" w:firstColumn="1" w:lastColumn="0" w:noHBand="0" w:noVBand="1"/>
      </w:tblPr>
      <w:tblGrid>
        <w:gridCol w:w="3600"/>
        <w:gridCol w:w="3600"/>
        <w:gridCol w:w="3690"/>
      </w:tblGrid>
      <w:tr w:rsidR="009040F0" w14:paraId="76372D72" w14:textId="77777777" w:rsidTr="00A550D7">
        <w:tc>
          <w:tcPr>
            <w:tcW w:w="3600" w:type="dxa"/>
          </w:tcPr>
          <w:p w14:paraId="295B60FB" w14:textId="77777777" w:rsidR="009040F0" w:rsidRDefault="009040F0" w:rsidP="002B24EB">
            <w:pPr>
              <w:ind w:left="-30"/>
              <w:jc w:val="both"/>
              <w:rPr>
                <w:rFonts w:ascii="Bookman Old Style" w:hAnsi="Bookman Old Style"/>
                <w:sz w:val="16"/>
                <w:szCs w:val="16"/>
              </w:rPr>
            </w:pPr>
            <w:r w:rsidRPr="00834AAD">
              <w:rPr>
                <w:rFonts w:ascii="Bookman Old Style" w:hAnsi="Bookman Old Style"/>
                <w:sz w:val="16"/>
                <w:szCs w:val="16"/>
              </w:rPr>
              <w:t>Presiding Judge</w:t>
            </w:r>
          </w:p>
          <w:p w14:paraId="31A444E4" w14:textId="77777777" w:rsidR="009040F0" w:rsidRDefault="009040F0" w:rsidP="002B24EB">
            <w:pPr>
              <w:jc w:val="both"/>
              <w:rPr>
                <w:rFonts w:ascii="Bookman Old Style" w:hAnsi="Bookman Old Style"/>
                <w:sz w:val="16"/>
                <w:szCs w:val="16"/>
              </w:rPr>
            </w:pPr>
          </w:p>
          <w:p w14:paraId="05F3B227" w14:textId="77777777" w:rsidR="009040F0" w:rsidRPr="00834AAD" w:rsidRDefault="009040F0" w:rsidP="002B24EB">
            <w:pPr>
              <w:jc w:val="both"/>
              <w:rPr>
                <w:rFonts w:ascii="Bookman Old Style" w:hAnsi="Bookman Old Style"/>
                <w:sz w:val="16"/>
                <w:szCs w:val="16"/>
              </w:rPr>
            </w:pPr>
          </w:p>
        </w:tc>
        <w:tc>
          <w:tcPr>
            <w:tcW w:w="3600" w:type="dxa"/>
          </w:tcPr>
          <w:p w14:paraId="7106350B"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Plaintiff’s Counsel</w:t>
            </w:r>
          </w:p>
        </w:tc>
        <w:tc>
          <w:tcPr>
            <w:tcW w:w="3690" w:type="dxa"/>
          </w:tcPr>
          <w:p w14:paraId="162DCDA7"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Defendant’s Counsel</w:t>
            </w:r>
          </w:p>
        </w:tc>
      </w:tr>
      <w:tr w:rsidR="009040F0" w14:paraId="2216B9DC" w14:textId="77777777" w:rsidTr="00A550D7">
        <w:tc>
          <w:tcPr>
            <w:tcW w:w="3600" w:type="dxa"/>
          </w:tcPr>
          <w:p w14:paraId="3DD76DF1"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Trial Dates</w:t>
            </w:r>
          </w:p>
          <w:p w14:paraId="0CA19663" w14:textId="77777777" w:rsidR="009040F0" w:rsidRDefault="009040F0" w:rsidP="002B24EB">
            <w:pPr>
              <w:jc w:val="both"/>
              <w:rPr>
                <w:rFonts w:ascii="Bookman Old Style" w:hAnsi="Bookman Old Style"/>
                <w:sz w:val="16"/>
                <w:szCs w:val="16"/>
              </w:rPr>
            </w:pPr>
          </w:p>
          <w:p w14:paraId="2E1313A8" w14:textId="77777777" w:rsidR="009040F0" w:rsidRPr="00834AAD" w:rsidRDefault="009040F0" w:rsidP="002B24EB">
            <w:pPr>
              <w:jc w:val="both"/>
              <w:rPr>
                <w:rFonts w:ascii="Bookman Old Style" w:hAnsi="Bookman Old Style"/>
                <w:b/>
                <w:bCs/>
                <w:sz w:val="16"/>
                <w:szCs w:val="16"/>
                <w:u w:val="single"/>
              </w:rPr>
            </w:pPr>
          </w:p>
        </w:tc>
        <w:tc>
          <w:tcPr>
            <w:tcW w:w="3600" w:type="dxa"/>
          </w:tcPr>
          <w:p w14:paraId="2CE5D6A5"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 Reporter</w:t>
            </w:r>
          </w:p>
        </w:tc>
        <w:tc>
          <w:tcPr>
            <w:tcW w:w="3690" w:type="dxa"/>
          </w:tcPr>
          <w:p w14:paraId="08683DC7"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Courtroom Deputy</w:t>
            </w:r>
          </w:p>
        </w:tc>
      </w:tr>
    </w:tbl>
    <w:p w14:paraId="5CE4FA19" w14:textId="77777777" w:rsidR="009040F0" w:rsidRDefault="009040F0" w:rsidP="009040F0">
      <w:pPr>
        <w:spacing w:after="0" w:line="240" w:lineRule="auto"/>
        <w:rPr>
          <w:rFonts w:ascii="Bookman Old Style" w:hAnsi="Bookman Old Style"/>
          <w:szCs w:val="24"/>
        </w:rPr>
      </w:pPr>
    </w:p>
    <w:tbl>
      <w:tblPr>
        <w:tblStyle w:val="TableGrid"/>
        <w:tblW w:w="10890" w:type="dxa"/>
        <w:tblInd w:w="-635" w:type="dxa"/>
        <w:tblLayout w:type="fixed"/>
        <w:tblLook w:val="04A0" w:firstRow="1" w:lastRow="0" w:firstColumn="1" w:lastColumn="0" w:noHBand="0" w:noVBand="1"/>
      </w:tblPr>
      <w:tblGrid>
        <w:gridCol w:w="629"/>
        <w:gridCol w:w="5041"/>
        <w:gridCol w:w="1530"/>
        <w:gridCol w:w="1530"/>
        <w:gridCol w:w="1080"/>
        <w:gridCol w:w="1080"/>
      </w:tblGrid>
      <w:tr w:rsidR="009040F0" w14:paraId="21804D6B" w14:textId="77777777" w:rsidTr="00A550D7">
        <w:tc>
          <w:tcPr>
            <w:tcW w:w="629" w:type="dxa"/>
          </w:tcPr>
          <w:p w14:paraId="575B6E5E" w14:textId="77777777" w:rsidR="009040F0" w:rsidRPr="00C87DC6" w:rsidRDefault="009040F0" w:rsidP="002B24EB">
            <w:pPr>
              <w:rPr>
                <w:rFonts w:ascii="Bookman Old Style" w:hAnsi="Bookman Old Style"/>
                <w:b/>
                <w:bCs/>
                <w:sz w:val="16"/>
                <w:szCs w:val="16"/>
              </w:rPr>
            </w:pPr>
            <w:r w:rsidRPr="00C87DC6">
              <w:rPr>
                <w:rFonts w:ascii="Bookman Old Style" w:hAnsi="Bookman Old Style"/>
                <w:b/>
                <w:bCs/>
                <w:sz w:val="16"/>
                <w:szCs w:val="16"/>
              </w:rPr>
              <w:t>No.</w:t>
            </w:r>
          </w:p>
        </w:tc>
        <w:tc>
          <w:tcPr>
            <w:tcW w:w="5041" w:type="dxa"/>
          </w:tcPr>
          <w:p w14:paraId="69A5EB74" w14:textId="77777777" w:rsidR="009040F0" w:rsidRPr="00C87DC6" w:rsidRDefault="009040F0" w:rsidP="002B24EB">
            <w:pPr>
              <w:rPr>
                <w:rFonts w:ascii="Bookman Old Style" w:hAnsi="Bookman Old Style"/>
                <w:b/>
                <w:bCs/>
                <w:sz w:val="16"/>
                <w:szCs w:val="16"/>
              </w:rPr>
            </w:pPr>
            <w:r w:rsidRPr="00C87DC6">
              <w:rPr>
                <w:rFonts w:ascii="Bookman Old Style" w:hAnsi="Bookman Old Style"/>
                <w:b/>
                <w:bCs/>
                <w:sz w:val="16"/>
                <w:szCs w:val="16"/>
              </w:rPr>
              <w:t>Description</w:t>
            </w:r>
          </w:p>
        </w:tc>
        <w:tc>
          <w:tcPr>
            <w:tcW w:w="1530" w:type="dxa"/>
          </w:tcPr>
          <w:p w14:paraId="1D46C325" w14:textId="77777777" w:rsidR="009040F0" w:rsidRPr="0077269F" w:rsidRDefault="009040F0" w:rsidP="002B24EB">
            <w:pPr>
              <w:jc w:val="center"/>
              <w:rPr>
                <w:rFonts w:ascii="Bookman Old Style" w:hAnsi="Bookman Old Style"/>
                <w:b/>
                <w:bCs/>
                <w:sz w:val="16"/>
                <w:szCs w:val="16"/>
              </w:rPr>
            </w:pPr>
            <w:r w:rsidRPr="0077269F">
              <w:rPr>
                <w:rFonts w:ascii="Bookman Old Style" w:hAnsi="Bookman Old Style"/>
                <w:b/>
                <w:bCs/>
                <w:sz w:val="16"/>
                <w:szCs w:val="16"/>
              </w:rPr>
              <w:t>Authentication Waived</w:t>
            </w:r>
          </w:p>
        </w:tc>
        <w:tc>
          <w:tcPr>
            <w:tcW w:w="1530" w:type="dxa"/>
          </w:tcPr>
          <w:p w14:paraId="3EB91B8A" w14:textId="77777777" w:rsidR="009040F0" w:rsidRPr="0077269F" w:rsidRDefault="009040F0" w:rsidP="002B24EB">
            <w:pPr>
              <w:jc w:val="center"/>
              <w:rPr>
                <w:rFonts w:ascii="Bookman Old Style" w:hAnsi="Bookman Old Style"/>
                <w:b/>
                <w:bCs/>
                <w:sz w:val="16"/>
                <w:szCs w:val="16"/>
              </w:rPr>
            </w:pPr>
            <w:r w:rsidRPr="0077269F">
              <w:rPr>
                <w:rFonts w:ascii="Bookman Old Style" w:hAnsi="Bookman Old Style"/>
                <w:b/>
                <w:bCs/>
                <w:sz w:val="16"/>
                <w:szCs w:val="16"/>
              </w:rPr>
              <w:t>Objection Grounds</w:t>
            </w:r>
          </w:p>
        </w:tc>
        <w:tc>
          <w:tcPr>
            <w:tcW w:w="1080" w:type="dxa"/>
          </w:tcPr>
          <w:p w14:paraId="5E624058" w14:textId="77777777" w:rsidR="009040F0" w:rsidRDefault="009040F0" w:rsidP="002B24EB">
            <w:pPr>
              <w:jc w:val="center"/>
              <w:rPr>
                <w:rFonts w:ascii="Bookman Old Style" w:hAnsi="Bookman Old Style"/>
                <w:b/>
                <w:bCs/>
                <w:sz w:val="16"/>
                <w:szCs w:val="16"/>
              </w:rPr>
            </w:pPr>
            <w:r>
              <w:rPr>
                <w:rFonts w:ascii="Bookman Old Style" w:hAnsi="Bookman Old Style"/>
                <w:b/>
                <w:bCs/>
                <w:sz w:val="16"/>
                <w:szCs w:val="16"/>
              </w:rPr>
              <w:t>Date</w:t>
            </w:r>
          </w:p>
          <w:p w14:paraId="7A4B472F" w14:textId="77777777" w:rsidR="009040F0" w:rsidRDefault="009040F0" w:rsidP="002B24EB">
            <w:pPr>
              <w:jc w:val="center"/>
              <w:rPr>
                <w:rFonts w:ascii="Bookman Old Style" w:hAnsi="Bookman Old Style"/>
                <w:b/>
                <w:bCs/>
                <w:sz w:val="16"/>
                <w:szCs w:val="16"/>
              </w:rPr>
            </w:pPr>
            <w:r>
              <w:rPr>
                <w:rFonts w:ascii="Bookman Old Style" w:hAnsi="Bookman Old Style"/>
                <w:b/>
                <w:bCs/>
                <w:sz w:val="16"/>
                <w:szCs w:val="16"/>
              </w:rPr>
              <w:t>Offered</w:t>
            </w:r>
          </w:p>
        </w:tc>
        <w:tc>
          <w:tcPr>
            <w:tcW w:w="1080" w:type="dxa"/>
          </w:tcPr>
          <w:p w14:paraId="34F6C066" w14:textId="77777777" w:rsidR="009040F0" w:rsidRDefault="009040F0" w:rsidP="002B24EB">
            <w:pPr>
              <w:jc w:val="center"/>
              <w:rPr>
                <w:rFonts w:ascii="Bookman Old Style" w:hAnsi="Bookman Old Style"/>
                <w:b/>
                <w:bCs/>
                <w:sz w:val="16"/>
                <w:szCs w:val="16"/>
              </w:rPr>
            </w:pPr>
            <w:r>
              <w:rPr>
                <w:rFonts w:ascii="Bookman Old Style" w:hAnsi="Bookman Old Style"/>
                <w:b/>
                <w:bCs/>
                <w:sz w:val="16"/>
                <w:szCs w:val="16"/>
              </w:rPr>
              <w:t>Date</w:t>
            </w:r>
          </w:p>
          <w:p w14:paraId="793FD94D" w14:textId="77777777" w:rsidR="009040F0" w:rsidRPr="00F8233A" w:rsidRDefault="009040F0" w:rsidP="002B24EB">
            <w:pPr>
              <w:jc w:val="center"/>
              <w:rPr>
                <w:rFonts w:ascii="Bookman Old Style" w:hAnsi="Bookman Old Style"/>
                <w:b/>
                <w:bCs/>
                <w:sz w:val="16"/>
                <w:szCs w:val="16"/>
              </w:rPr>
            </w:pPr>
            <w:r>
              <w:rPr>
                <w:rFonts w:ascii="Bookman Old Style" w:hAnsi="Bookman Old Style"/>
                <w:b/>
                <w:bCs/>
                <w:sz w:val="16"/>
                <w:szCs w:val="16"/>
              </w:rPr>
              <w:t>Admitted</w:t>
            </w:r>
          </w:p>
        </w:tc>
      </w:tr>
      <w:tr w:rsidR="009040F0" w14:paraId="7AFD48A1" w14:textId="77777777" w:rsidTr="00A550D7">
        <w:tc>
          <w:tcPr>
            <w:tcW w:w="629" w:type="dxa"/>
          </w:tcPr>
          <w:p w14:paraId="5226D1D2" w14:textId="77777777" w:rsidR="009040F0" w:rsidRDefault="009040F0" w:rsidP="002B24EB">
            <w:pPr>
              <w:rPr>
                <w:rFonts w:ascii="Bookman Old Style" w:hAnsi="Bookman Old Style"/>
                <w:szCs w:val="24"/>
              </w:rPr>
            </w:pPr>
          </w:p>
        </w:tc>
        <w:tc>
          <w:tcPr>
            <w:tcW w:w="5041" w:type="dxa"/>
          </w:tcPr>
          <w:p w14:paraId="364C37DC" w14:textId="77777777" w:rsidR="009040F0" w:rsidRDefault="009040F0" w:rsidP="002B24EB">
            <w:pPr>
              <w:rPr>
                <w:rFonts w:ascii="Bookman Old Style" w:hAnsi="Bookman Old Style"/>
                <w:szCs w:val="24"/>
              </w:rPr>
            </w:pPr>
          </w:p>
        </w:tc>
        <w:tc>
          <w:tcPr>
            <w:tcW w:w="1530" w:type="dxa"/>
          </w:tcPr>
          <w:p w14:paraId="2507D335" w14:textId="77777777" w:rsidR="009040F0" w:rsidRDefault="009040F0" w:rsidP="002B24EB">
            <w:pPr>
              <w:rPr>
                <w:rFonts w:ascii="Bookman Old Style" w:hAnsi="Bookman Old Style"/>
                <w:szCs w:val="24"/>
              </w:rPr>
            </w:pPr>
          </w:p>
        </w:tc>
        <w:tc>
          <w:tcPr>
            <w:tcW w:w="1530" w:type="dxa"/>
          </w:tcPr>
          <w:p w14:paraId="383E5B64" w14:textId="77777777" w:rsidR="009040F0" w:rsidRDefault="009040F0" w:rsidP="002B24EB">
            <w:pPr>
              <w:rPr>
                <w:rFonts w:ascii="Bookman Old Style" w:hAnsi="Bookman Old Style"/>
                <w:szCs w:val="24"/>
              </w:rPr>
            </w:pPr>
          </w:p>
        </w:tc>
        <w:tc>
          <w:tcPr>
            <w:tcW w:w="1080" w:type="dxa"/>
          </w:tcPr>
          <w:p w14:paraId="4B44DB93" w14:textId="77777777" w:rsidR="009040F0" w:rsidRDefault="009040F0" w:rsidP="002B24EB">
            <w:pPr>
              <w:rPr>
                <w:rFonts w:ascii="Bookman Old Style" w:hAnsi="Bookman Old Style"/>
                <w:szCs w:val="24"/>
              </w:rPr>
            </w:pPr>
          </w:p>
        </w:tc>
        <w:tc>
          <w:tcPr>
            <w:tcW w:w="1080" w:type="dxa"/>
          </w:tcPr>
          <w:p w14:paraId="2BA884D9" w14:textId="77777777" w:rsidR="009040F0" w:rsidRDefault="009040F0" w:rsidP="002B24EB">
            <w:pPr>
              <w:rPr>
                <w:rFonts w:ascii="Bookman Old Style" w:hAnsi="Bookman Old Style"/>
                <w:szCs w:val="24"/>
              </w:rPr>
            </w:pPr>
          </w:p>
        </w:tc>
      </w:tr>
      <w:tr w:rsidR="009040F0" w14:paraId="350685D2" w14:textId="77777777" w:rsidTr="00A550D7">
        <w:tc>
          <w:tcPr>
            <w:tcW w:w="629" w:type="dxa"/>
          </w:tcPr>
          <w:p w14:paraId="61D8337C" w14:textId="77777777" w:rsidR="009040F0" w:rsidRDefault="009040F0" w:rsidP="002B24EB">
            <w:pPr>
              <w:rPr>
                <w:rFonts w:ascii="Bookman Old Style" w:hAnsi="Bookman Old Style"/>
                <w:szCs w:val="24"/>
              </w:rPr>
            </w:pPr>
          </w:p>
        </w:tc>
        <w:tc>
          <w:tcPr>
            <w:tcW w:w="5041" w:type="dxa"/>
          </w:tcPr>
          <w:p w14:paraId="3E3C0493" w14:textId="77777777" w:rsidR="009040F0" w:rsidRDefault="009040F0" w:rsidP="002B24EB">
            <w:pPr>
              <w:rPr>
                <w:rFonts w:ascii="Bookman Old Style" w:hAnsi="Bookman Old Style"/>
                <w:szCs w:val="24"/>
              </w:rPr>
            </w:pPr>
          </w:p>
        </w:tc>
        <w:tc>
          <w:tcPr>
            <w:tcW w:w="1530" w:type="dxa"/>
          </w:tcPr>
          <w:p w14:paraId="1F883DCB" w14:textId="77777777" w:rsidR="009040F0" w:rsidRDefault="009040F0" w:rsidP="002B24EB">
            <w:pPr>
              <w:rPr>
                <w:rFonts w:ascii="Bookman Old Style" w:hAnsi="Bookman Old Style"/>
                <w:szCs w:val="24"/>
              </w:rPr>
            </w:pPr>
          </w:p>
        </w:tc>
        <w:tc>
          <w:tcPr>
            <w:tcW w:w="1530" w:type="dxa"/>
          </w:tcPr>
          <w:p w14:paraId="48B745AD" w14:textId="77777777" w:rsidR="009040F0" w:rsidRDefault="009040F0" w:rsidP="002B24EB">
            <w:pPr>
              <w:rPr>
                <w:rFonts w:ascii="Bookman Old Style" w:hAnsi="Bookman Old Style"/>
                <w:szCs w:val="24"/>
              </w:rPr>
            </w:pPr>
          </w:p>
        </w:tc>
        <w:tc>
          <w:tcPr>
            <w:tcW w:w="1080" w:type="dxa"/>
          </w:tcPr>
          <w:p w14:paraId="39F8C8C7" w14:textId="77777777" w:rsidR="009040F0" w:rsidRDefault="009040F0" w:rsidP="002B24EB">
            <w:pPr>
              <w:rPr>
                <w:rFonts w:ascii="Bookman Old Style" w:hAnsi="Bookman Old Style"/>
                <w:szCs w:val="24"/>
              </w:rPr>
            </w:pPr>
          </w:p>
        </w:tc>
        <w:tc>
          <w:tcPr>
            <w:tcW w:w="1080" w:type="dxa"/>
          </w:tcPr>
          <w:p w14:paraId="183B4659" w14:textId="77777777" w:rsidR="009040F0" w:rsidRDefault="009040F0" w:rsidP="002B24EB">
            <w:pPr>
              <w:rPr>
                <w:rFonts w:ascii="Bookman Old Style" w:hAnsi="Bookman Old Style"/>
                <w:szCs w:val="24"/>
              </w:rPr>
            </w:pPr>
          </w:p>
        </w:tc>
      </w:tr>
      <w:tr w:rsidR="009040F0" w14:paraId="15643302" w14:textId="77777777" w:rsidTr="00A550D7">
        <w:tc>
          <w:tcPr>
            <w:tcW w:w="629" w:type="dxa"/>
          </w:tcPr>
          <w:p w14:paraId="564899B0" w14:textId="77777777" w:rsidR="009040F0" w:rsidRDefault="009040F0" w:rsidP="002B24EB">
            <w:pPr>
              <w:rPr>
                <w:rFonts w:ascii="Bookman Old Style" w:hAnsi="Bookman Old Style"/>
                <w:szCs w:val="24"/>
              </w:rPr>
            </w:pPr>
          </w:p>
        </w:tc>
        <w:tc>
          <w:tcPr>
            <w:tcW w:w="5041" w:type="dxa"/>
          </w:tcPr>
          <w:p w14:paraId="3A3CCAF5" w14:textId="77777777" w:rsidR="009040F0" w:rsidRDefault="009040F0" w:rsidP="002B24EB">
            <w:pPr>
              <w:rPr>
                <w:rFonts w:ascii="Bookman Old Style" w:hAnsi="Bookman Old Style"/>
                <w:szCs w:val="24"/>
              </w:rPr>
            </w:pPr>
          </w:p>
        </w:tc>
        <w:tc>
          <w:tcPr>
            <w:tcW w:w="1530" w:type="dxa"/>
          </w:tcPr>
          <w:p w14:paraId="4942E08F" w14:textId="77777777" w:rsidR="009040F0" w:rsidRDefault="009040F0" w:rsidP="002B24EB">
            <w:pPr>
              <w:rPr>
                <w:rFonts w:ascii="Bookman Old Style" w:hAnsi="Bookman Old Style"/>
                <w:szCs w:val="24"/>
              </w:rPr>
            </w:pPr>
          </w:p>
        </w:tc>
        <w:tc>
          <w:tcPr>
            <w:tcW w:w="1530" w:type="dxa"/>
          </w:tcPr>
          <w:p w14:paraId="25ADB9B3" w14:textId="77777777" w:rsidR="009040F0" w:rsidRDefault="009040F0" w:rsidP="002B24EB">
            <w:pPr>
              <w:rPr>
                <w:rFonts w:ascii="Bookman Old Style" w:hAnsi="Bookman Old Style"/>
                <w:szCs w:val="24"/>
              </w:rPr>
            </w:pPr>
          </w:p>
        </w:tc>
        <w:tc>
          <w:tcPr>
            <w:tcW w:w="1080" w:type="dxa"/>
          </w:tcPr>
          <w:p w14:paraId="14B9C326" w14:textId="77777777" w:rsidR="009040F0" w:rsidRDefault="009040F0" w:rsidP="002B24EB">
            <w:pPr>
              <w:rPr>
                <w:rFonts w:ascii="Bookman Old Style" w:hAnsi="Bookman Old Style"/>
                <w:szCs w:val="24"/>
              </w:rPr>
            </w:pPr>
          </w:p>
        </w:tc>
        <w:tc>
          <w:tcPr>
            <w:tcW w:w="1080" w:type="dxa"/>
          </w:tcPr>
          <w:p w14:paraId="35804858" w14:textId="77777777" w:rsidR="009040F0" w:rsidRDefault="009040F0" w:rsidP="002B24EB">
            <w:pPr>
              <w:rPr>
                <w:rFonts w:ascii="Bookman Old Style" w:hAnsi="Bookman Old Style"/>
                <w:szCs w:val="24"/>
              </w:rPr>
            </w:pPr>
          </w:p>
        </w:tc>
      </w:tr>
      <w:tr w:rsidR="009040F0" w14:paraId="34485D0C" w14:textId="77777777" w:rsidTr="00A550D7">
        <w:tc>
          <w:tcPr>
            <w:tcW w:w="629" w:type="dxa"/>
          </w:tcPr>
          <w:p w14:paraId="4005A1CD" w14:textId="77777777" w:rsidR="009040F0" w:rsidRDefault="009040F0" w:rsidP="002B24EB">
            <w:pPr>
              <w:rPr>
                <w:rFonts w:ascii="Bookman Old Style" w:hAnsi="Bookman Old Style"/>
                <w:szCs w:val="24"/>
              </w:rPr>
            </w:pPr>
          </w:p>
        </w:tc>
        <w:tc>
          <w:tcPr>
            <w:tcW w:w="5041" w:type="dxa"/>
          </w:tcPr>
          <w:p w14:paraId="331D19A7" w14:textId="77777777" w:rsidR="009040F0" w:rsidRDefault="009040F0" w:rsidP="002B24EB">
            <w:pPr>
              <w:rPr>
                <w:rFonts w:ascii="Bookman Old Style" w:hAnsi="Bookman Old Style"/>
                <w:szCs w:val="24"/>
              </w:rPr>
            </w:pPr>
          </w:p>
        </w:tc>
        <w:tc>
          <w:tcPr>
            <w:tcW w:w="1530" w:type="dxa"/>
          </w:tcPr>
          <w:p w14:paraId="7E6DEFE2" w14:textId="77777777" w:rsidR="009040F0" w:rsidRDefault="009040F0" w:rsidP="002B24EB">
            <w:pPr>
              <w:rPr>
                <w:rFonts w:ascii="Bookman Old Style" w:hAnsi="Bookman Old Style"/>
                <w:szCs w:val="24"/>
              </w:rPr>
            </w:pPr>
          </w:p>
        </w:tc>
        <w:tc>
          <w:tcPr>
            <w:tcW w:w="1530" w:type="dxa"/>
          </w:tcPr>
          <w:p w14:paraId="5A98B799" w14:textId="77777777" w:rsidR="009040F0" w:rsidRDefault="009040F0" w:rsidP="002B24EB">
            <w:pPr>
              <w:rPr>
                <w:rFonts w:ascii="Bookman Old Style" w:hAnsi="Bookman Old Style"/>
                <w:szCs w:val="24"/>
              </w:rPr>
            </w:pPr>
          </w:p>
        </w:tc>
        <w:tc>
          <w:tcPr>
            <w:tcW w:w="1080" w:type="dxa"/>
          </w:tcPr>
          <w:p w14:paraId="2FC84438" w14:textId="77777777" w:rsidR="009040F0" w:rsidRDefault="009040F0" w:rsidP="002B24EB">
            <w:pPr>
              <w:rPr>
                <w:rFonts w:ascii="Bookman Old Style" w:hAnsi="Bookman Old Style"/>
                <w:szCs w:val="24"/>
              </w:rPr>
            </w:pPr>
          </w:p>
        </w:tc>
        <w:tc>
          <w:tcPr>
            <w:tcW w:w="1080" w:type="dxa"/>
          </w:tcPr>
          <w:p w14:paraId="30EDF7CE" w14:textId="77777777" w:rsidR="009040F0" w:rsidRDefault="009040F0" w:rsidP="002B24EB">
            <w:pPr>
              <w:rPr>
                <w:rFonts w:ascii="Bookman Old Style" w:hAnsi="Bookman Old Style"/>
                <w:szCs w:val="24"/>
              </w:rPr>
            </w:pPr>
          </w:p>
        </w:tc>
      </w:tr>
      <w:tr w:rsidR="009040F0" w14:paraId="052EAF3B" w14:textId="77777777" w:rsidTr="00A550D7">
        <w:tc>
          <w:tcPr>
            <w:tcW w:w="629" w:type="dxa"/>
          </w:tcPr>
          <w:p w14:paraId="57266C93" w14:textId="77777777" w:rsidR="009040F0" w:rsidRDefault="009040F0" w:rsidP="002B24EB">
            <w:pPr>
              <w:rPr>
                <w:rFonts w:ascii="Bookman Old Style" w:hAnsi="Bookman Old Style"/>
                <w:szCs w:val="24"/>
              </w:rPr>
            </w:pPr>
          </w:p>
        </w:tc>
        <w:tc>
          <w:tcPr>
            <w:tcW w:w="5041" w:type="dxa"/>
          </w:tcPr>
          <w:p w14:paraId="78202DB9" w14:textId="77777777" w:rsidR="009040F0" w:rsidRDefault="009040F0" w:rsidP="002B24EB">
            <w:pPr>
              <w:rPr>
                <w:rFonts w:ascii="Bookman Old Style" w:hAnsi="Bookman Old Style"/>
                <w:szCs w:val="24"/>
              </w:rPr>
            </w:pPr>
          </w:p>
        </w:tc>
        <w:tc>
          <w:tcPr>
            <w:tcW w:w="1530" w:type="dxa"/>
          </w:tcPr>
          <w:p w14:paraId="058708BF" w14:textId="77777777" w:rsidR="009040F0" w:rsidRDefault="009040F0" w:rsidP="002B24EB">
            <w:pPr>
              <w:rPr>
                <w:rFonts w:ascii="Bookman Old Style" w:hAnsi="Bookman Old Style"/>
                <w:szCs w:val="24"/>
              </w:rPr>
            </w:pPr>
          </w:p>
        </w:tc>
        <w:tc>
          <w:tcPr>
            <w:tcW w:w="1530" w:type="dxa"/>
          </w:tcPr>
          <w:p w14:paraId="286748A7" w14:textId="77777777" w:rsidR="009040F0" w:rsidRDefault="009040F0" w:rsidP="002B24EB">
            <w:pPr>
              <w:rPr>
                <w:rFonts w:ascii="Bookman Old Style" w:hAnsi="Bookman Old Style"/>
                <w:szCs w:val="24"/>
              </w:rPr>
            </w:pPr>
          </w:p>
        </w:tc>
        <w:tc>
          <w:tcPr>
            <w:tcW w:w="1080" w:type="dxa"/>
          </w:tcPr>
          <w:p w14:paraId="1D5AEA2A" w14:textId="77777777" w:rsidR="009040F0" w:rsidRDefault="009040F0" w:rsidP="002B24EB">
            <w:pPr>
              <w:rPr>
                <w:rFonts w:ascii="Bookman Old Style" w:hAnsi="Bookman Old Style"/>
                <w:szCs w:val="24"/>
              </w:rPr>
            </w:pPr>
          </w:p>
        </w:tc>
        <w:tc>
          <w:tcPr>
            <w:tcW w:w="1080" w:type="dxa"/>
          </w:tcPr>
          <w:p w14:paraId="43D60947" w14:textId="77777777" w:rsidR="009040F0" w:rsidRDefault="009040F0" w:rsidP="002B24EB">
            <w:pPr>
              <w:rPr>
                <w:rFonts w:ascii="Bookman Old Style" w:hAnsi="Bookman Old Style"/>
                <w:szCs w:val="24"/>
              </w:rPr>
            </w:pPr>
          </w:p>
        </w:tc>
      </w:tr>
      <w:tr w:rsidR="009040F0" w14:paraId="143BDE5A" w14:textId="77777777" w:rsidTr="00A550D7">
        <w:tc>
          <w:tcPr>
            <w:tcW w:w="629" w:type="dxa"/>
          </w:tcPr>
          <w:p w14:paraId="6B051404" w14:textId="77777777" w:rsidR="009040F0" w:rsidRDefault="009040F0" w:rsidP="002B24EB">
            <w:pPr>
              <w:rPr>
                <w:rFonts w:ascii="Bookman Old Style" w:hAnsi="Bookman Old Style"/>
                <w:szCs w:val="24"/>
              </w:rPr>
            </w:pPr>
          </w:p>
        </w:tc>
        <w:tc>
          <w:tcPr>
            <w:tcW w:w="5041" w:type="dxa"/>
          </w:tcPr>
          <w:p w14:paraId="3CDDD663" w14:textId="77777777" w:rsidR="009040F0" w:rsidRDefault="009040F0" w:rsidP="002B24EB">
            <w:pPr>
              <w:rPr>
                <w:rFonts w:ascii="Bookman Old Style" w:hAnsi="Bookman Old Style"/>
                <w:szCs w:val="24"/>
              </w:rPr>
            </w:pPr>
          </w:p>
        </w:tc>
        <w:tc>
          <w:tcPr>
            <w:tcW w:w="1530" w:type="dxa"/>
          </w:tcPr>
          <w:p w14:paraId="25767466" w14:textId="77777777" w:rsidR="009040F0" w:rsidRDefault="009040F0" w:rsidP="002B24EB">
            <w:pPr>
              <w:rPr>
                <w:rFonts w:ascii="Bookman Old Style" w:hAnsi="Bookman Old Style"/>
                <w:szCs w:val="24"/>
              </w:rPr>
            </w:pPr>
          </w:p>
        </w:tc>
        <w:tc>
          <w:tcPr>
            <w:tcW w:w="1530" w:type="dxa"/>
          </w:tcPr>
          <w:p w14:paraId="4C5C3E20" w14:textId="77777777" w:rsidR="009040F0" w:rsidRDefault="009040F0" w:rsidP="002B24EB">
            <w:pPr>
              <w:rPr>
                <w:rFonts w:ascii="Bookman Old Style" w:hAnsi="Bookman Old Style"/>
                <w:szCs w:val="24"/>
              </w:rPr>
            </w:pPr>
          </w:p>
        </w:tc>
        <w:tc>
          <w:tcPr>
            <w:tcW w:w="1080" w:type="dxa"/>
          </w:tcPr>
          <w:p w14:paraId="09C83FFF" w14:textId="77777777" w:rsidR="009040F0" w:rsidRDefault="009040F0" w:rsidP="002B24EB">
            <w:pPr>
              <w:rPr>
                <w:rFonts w:ascii="Bookman Old Style" w:hAnsi="Bookman Old Style"/>
                <w:szCs w:val="24"/>
              </w:rPr>
            </w:pPr>
          </w:p>
        </w:tc>
        <w:tc>
          <w:tcPr>
            <w:tcW w:w="1080" w:type="dxa"/>
          </w:tcPr>
          <w:p w14:paraId="624BE277" w14:textId="77777777" w:rsidR="009040F0" w:rsidRDefault="009040F0" w:rsidP="002B24EB">
            <w:pPr>
              <w:rPr>
                <w:rFonts w:ascii="Bookman Old Style" w:hAnsi="Bookman Old Style"/>
                <w:szCs w:val="24"/>
              </w:rPr>
            </w:pPr>
          </w:p>
        </w:tc>
      </w:tr>
      <w:tr w:rsidR="009040F0" w14:paraId="2648100C" w14:textId="77777777" w:rsidTr="00A550D7">
        <w:tc>
          <w:tcPr>
            <w:tcW w:w="629" w:type="dxa"/>
          </w:tcPr>
          <w:p w14:paraId="57CDE47B" w14:textId="77777777" w:rsidR="009040F0" w:rsidRDefault="009040F0" w:rsidP="002B24EB">
            <w:pPr>
              <w:rPr>
                <w:rFonts w:ascii="Bookman Old Style" w:hAnsi="Bookman Old Style"/>
                <w:szCs w:val="24"/>
              </w:rPr>
            </w:pPr>
          </w:p>
        </w:tc>
        <w:tc>
          <w:tcPr>
            <w:tcW w:w="5041" w:type="dxa"/>
          </w:tcPr>
          <w:p w14:paraId="10C32EF5" w14:textId="77777777" w:rsidR="009040F0" w:rsidRDefault="009040F0" w:rsidP="002B24EB">
            <w:pPr>
              <w:rPr>
                <w:rFonts w:ascii="Bookman Old Style" w:hAnsi="Bookman Old Style"/>
                <w:szCs w:val="24"/>
              </w:rPr>
            </w:pPr>
          </w:p>
        </w:tc>
        <w:tc>
          <w:tcPr>
            <w:tcW w:w="1530" w:type="dxa"/>
          </w:tcPr>
          <w:p w14:paraId="2AED328A" w14:textId="77777777" w:rsidR="009040F0" w:rsidRDefault="009040F0" w:rsidP="002B24EB">
            <w:pPr>
              <w:rPr>
                <w:rFonts w:ascii="Bookman Old Style" w:hAnsi="Bookman Old Style"/>
                <w:szCs w:val="24"/>
              </w:rPr>
            </w:pPr>
          </w:p>
        </w:tc>
        <w:tc>
          <w:tcPr>
            <w:tcW w:w="1530" w:type="dxa"/>
          </w:tcPr>
          <w:p w14:paraId="68B8A130" w14:textId="77777777" w:rsidR="009040F0" w:rsidRDefault="009040F0" w:rsidP="002B24EB">
            <w:pPr>
              <w:rPr>
                <w:rFonts w:ascii="Bookman Old Style" w:hAnsi="Bookman Old Style"/>
                <w:szCs w:val="24"/>
              </w:rPr>
            </w:pPr>
          </w:p>
        </w:tc>
        <w:tc>
          <w:tcPr>
            <w:tcW w:w="1080" w:type="dxa"/>
          </w:tcPr>
          <w:p w14:paraId="0E0C8C1A" w14:textId="77777777" w:rsidR="009040F0" w:rsidRDefault="009040F0" w:rsidP="002B24EB">
            <w:pPr>
              <w:rPr>
                <w:rFonts w:ascii="Bookman Old Style" w:hAnsi="Bookman Old Style"/>
                <w:szCs w:val="24"/>
              </w:rPr>
            </w:pPr>
          </w:p>
        </w:tc>
        <w:tc>
          <w:tcPr>
            <w:tcW w:w="1080" w:type="dxa"/>
          </w:tcPr>
          <w:p w14:paraId="126776DF" w14:textId="77777777" w:rsidR="009040F0" w:rsidRDefault="009040F0" w:rsidP="002B24EB">
            <w:pPr>
              <w:rPr>
                <w:rFonts w:ascii="Bookman Old Style" w:hAnsi="Bookman Old Style"/>
                <w:szCs w:val="24"/>
              </w:rPr>
            </w:pPr>
          </w:p>
        </w:tc>
      </w:tr>
      <w:tr w:rsidR="009040F0" w14:paraId="7F3DC396" w14:textId="77777777" w:rsidTr="00A550D7">
        <w:tc>
          <w:tcPr>
            <w:tcW w:w="629" w:type="dxa"/>
          </w:tcPr>
          <w:p w14:paraId="359C5754" w14:textId="77777777" w:rsidR="009040F0" w:rsidRDefault="009040F0" w:rsidP="002B24EB">
            <w:pPr>
              <w:rPr>
                <w:rFonts w:ascii="Bookman Old Style" w:hAnsi="Bookman Old Style"/>
                <w:szCs w:val="24"/>
              </w:rPr>
            </w:pPr>
          </w:p>
        </w:tc>
        <w:tc>
          <w:tcPr>
            <w:tcW w:w="5041" w:type="dxa"/>
          </w:tcPr>
          <w:p w14:paraId="49CF097B" w14:textId="77777777" w:rsidR="009040F0" w:rsidRDefault="009040F0" w:rsidP="002B24EB">
            <w:pPr>
              <w:rPr>
                <w:rFonts w:ascii="Bookman Old Style" w:hAnsi="Bookman Old Style"/>
                <w:szCs w:val="24"/>
              </w:rPr>
            </w:pPr>
          </w:p>
        </w:tc>
        <w:tc>
          <w:tcPr>
            <w:tcW w:w="1530" w:type="dxa"/>
          </w:tcPr>
          <w:p w14:paraId="26AB96F7" w14:textId="77777777" w:rsidR="009040F0" w:rsidRDefault="009040F0" w:rsidP="002B24EB">
            <w:pPr>
              <w:rPr>
                <w:rFonts w:ascii="Bookman Old Style" w:hAnsi="Bookman Old Style"/>
                <w:szCs w:val="24"/>
              </w:rPr>
            </w:pPr>
          </w:p>
        </w:tc>
        <w:tc>
          <w:tcPr>
            <w:tcW w:w="1530" w:type="dxa"/>
          </w:tcPr>
          <w:p w14:paraId="1FCB4F0F" w14:textId="77777777" w:rsidR="009040F0" w:rsidRDefault="009040F0" w:rsidP="002B24EB">
            <w:pPr>
              <w:rPr>
                <w:rFonts w:ascii="Bookman Old Style" w:hAnsi="Bookman Old Style"/>
                <w:szCs w:val="24"/>
              </w:rPr>
            </w:pPr>
          </w:p>
        </w:tc>
        <w:tc>
          <w:tcPr>
            <w:tcW w:w="1080" w:type="dxa"/>
          </w:tcPr>
          <w:p w14:paraId="55A4B74F" w14:textId="77777777" w:rsidR="009040F0" w:rsidRDefault="009040F0" w:rsidP="002B24EB">
            <w:pPr>
              <w:rPr>
                <w:rFonts w:ascii="Bookman Old Style" w:hAnsi="Bookman Old Style"/>
                <w:szCs w:val="24"/>
              </w:rPr>
            </w:pPr>
          </w:p>
        </w:tc>
        <w:tc>
          <w:tcPr>
            <w:tcW w:w="1080" w:type="dxa"/>
          </w:tcPr>
          <w:p w14:paraId="2B1928C4" w14:textId="77777777" w:rsidR="009040F0" w:rsidRDefault="009040F0" w:rsidP="002B24EB">
            <w:pPr>
              <w:rPr>
                <w:rFonts w:ascii="Bookman Old Style" w:hAnsi="Bookman Old Style"/>
                <w:szCs w:val="24"/>
              </w:rPr>
            </w:pPr>
          </w:p>
        </w:tc>
      </w:tr>
      <w:tr w:rsidR="009040F0" w14:paraId="1FC93711" w14:textId="77777777" w:rsidTr="00A550D7">
        <w:tc>
          <w:tcPr>
            <w:tcW w:w="629" w:type="dxa"/>
          </w:tcPr>
          <w:p w14:paraId="7F855044" w14:textId="77777777" w:rsidR="009040F0" w:rsidRDefault="009040F0" w:rsidP="002B24EB">
            <w:pPr>
              <w:rPr>
                <w:rFonts w:ascii="Bookman Old Style" w:hAnsi="Bookman Old Style"/>
                <w:szCs w:val="24"/>
              </w:rPr>
            </w:pPr>
          </w:p>
        </w:tc>
        <w:tc>
          <w:tcPr>
            <w:tcW w:w="5041" w:type="dxa"/>
          </w:tcPr>
          <w:p w14:paraId="38654DCB" w14:textId="77777777" w:rsidR="009040F0" w:rsidRDefault="009040F0" w:rsidP="002B24EB">
            <w:pPr>
              <w:rPr>
                <w:rFonts w:ascii="Bookman Old Style" w:hAnsi="Bookman Old Style"/>
                <w:szCs w:val="24"/>
              </w:rPr>
            </w:pPr>
          </w:p>
        </w:tc>
        <w:tc>
          <w:tcPr>
            <w:tcW w:w="1530" w:type="dxa"/>
          </w:tcPr>
          <w:p w14:paraId="21663FC9" w14:textId="77777777" w:rsidR="009040F0" w:rsidRDefault="009040F0" w:rsidP="002B24EB">
            <w:pPr>
              <w:rPr>
                <w:rFonts w:ascii="Bookman Old Style" w:hAnsi="Bookman Old Style"/>
                <w:szCs w:val="24"/>
              </w:rPr>
            </w:pPr>
          </w:p>
        </w:tc>
        <w:tc>
          <w:tcPr>
            <w:tcW w:w="1530" w:type="dxa"/>
          </w:tcPr>
          <w:p w14:paraId="6AA9D018" w14:textId="77777777" w:rsidR="009040F0" w:rsidRDefault="009040F0" w:rsidP="002B24EB">
            <w:pPr>
              <w:rPr>
                <w:rFonts w:ascii="Bookman Old Style" w:hAnsi="Bookman Old Style"/>
                <w:szCs w:val="24"/>
              </w:rPr>
            </w:pPr>
          </w:p>
        </w:tc>
        <w:tc>
          <w:tcPr>
            <w:tcW w:w="1080" w:type="dxa"/>
          </w:tcPr>
          <w:p w14:paraId="0FA10CE7" w14:textId="77777777" w:rsidR="009040F0" w:rsidRDefault="009040F0" w:rsidP="002B24EB">
            <w:pPr>
              <w:rPr>
                <w:rFonts w:ascii="Bookman Old Style" w:hAnsi="Bookman Old Style"/>
                <w:szCs w:val="24"/>
              </w:rPr>
            </w:pPr>
          </w:p>
        </w:tc>
        <w:tc>
          <w:tcPr>
            <w:tcW w:w="1080" w:type="dxa"/>
          </w:tcPr>
          <w:p w14:paraId="3078A7C6" w14:textId="77777777" w:rsidR="009040F0" w:rsidRDefault="009040F0" w:rsidP="002B24EB">
            <w:pPr>
              <w:rPr>
                <w:rFonts w:ascii="Bookman Old Style" w:hAnsi="Bookman Old Style"/>
                <w:szCs w:val="24"/>
              </w:rPr>
            </w:pPr>
          </w:p>
        </w:tc>
      </w:tr>
      <w:tr w:rsidR="009040F0" w14:paraId="1C22B62F" w14:textId="77777777" w:rsidTr="00A550D7">
        <w:tc>
          <w:tcPr>
            <w:tcW w:w="629" w:type="dxa"/>
          </w:tcPr>
          <w:p w14:paraId="05523C61" w14:textId="77777777" w:rsidR="009040F0" w:rsidRDefault="009040F0" w:rsidP="002B24EB">
            <w:pPr>
              <w:rPr>
                <w:rFonts w:ascii="Bookman Old Style" w:hAnsi="Bookman Old Style"/>
                <w:szCs w:val="24"/>
              </w:rPr>
            </w:pPr>
          </w:p>
        </w:tc>
        <w:tc>
          <w:tcPr>
            <w:tcW w:w="5041" w:type="dxa"/>
          </w:tcPr>
          <w:p w14:paraId="3EE3075E" w14:textId="77777777" w:rsidR="009040F0" w:rsidRDefault="009040F0" w:rsidP="002B24EB">
            <w:pPr>
              <w:rPr>
                <w:rFonts w:ascii="Bookman Old Style" w:hAnsi="Bookman Old Style"/>
                <w:szCs w:val="24"/>
              </w:rPr>
            </w:pPr>
          </w:p>
        </w:tc>
        <w:tc>
          <w:tcPr>
            <w:tcW w:w="1530" w:type="dxa"/>
          </w:tcPr>
          <w:p w14:paraId="269E687B" w14:textId="77777777" w:rsidR="009040F0" w:rsidRDefault="009040F0" w:rsidP="002B24EB">
            <w:pPr>
              <w:rPr>
                <w:rFonts w:ascii="Bookman Old Style" w:hAnsi="Bookman Old Style"/>
                <w:szCs w:val="24"/>
              </w:rPr>
            </w:pPr>
          </w:p>
        </w:tc>
        <w:tc>
          <w:tcPr>
            <w:tcW w:w="1530" w:type="dxa"/>
          </w:tcPr>
          <w:p w14:paraId="261B0D87" w14:textId="77777777" w:rsidR="009040F0" w:rsidRDefault="009040F0" w:rsidP="002B24EB">
            <w:pPr>
              <w:rPr>
                <w:rFonts w:ascii="Bookman Old Style" w:hAnsi="Bookman Old Style"/>
                <w:szCs w:val="24"/>
              </w:rPr>
            </w:pPr>
          </w:p>
        </w:tc>
        <w:tc>
          <w:tcPr>
            <w:tcW w:w="1080" w:type="dxa"/>
          </w:tcPr>
          <w:p w14:paraId="76E2BB86" w14:textId="77777777" w:rsidR="009040F0" w:rsidRDefault="009040F0" w:rsidP="002B24EB">
            <w:pPr>
              <w:rPr>
                <w:rFonts w:ascii="Bookman Old Style" w:hAnsi="Bookman Old Style"/>
                <w:szCs w:val="24"/>
              </w:rPr>
            </w:pPr>
          </w:p>
        </w:tc>
        <w:tc>
          <w:tcPr>
            <w:tcW w:w="1080" w:type="dxa"/>
          </w:tcPr>
          <w:p w14:paraId="7340E875" w14:textId="77777777" w:rsidR="009040F0" w:rsidRDefault="009040F0" w:rsidP="002B24EB">
            <w:pPr>
              <w:rPr>
                <w:rFonts w:ascii="Bookman Old Style" w:hAnsi="Bookman Old Style"/>
                <w:szCs w:val="24"/>
              </w:rPr>
            </w:pPr>
          </w:p>
        </w:tc>
      </w:tr>
      <w:tr w:rsidR="009040F0" w14:paraId="4AA79C69" w14:textId="77777777" w:rsidTr="00A550D7">
        <w:tc>
          <w:tcPr>
            <w:tcW w:w="629" w:type="dxa"/>
          </w:tcPr>
          <w:p w14:paraId="7AB3EF47" w14:textId="77777777" w:rsidR="009040F0" w:rsidRDefault="009040F0" w:rsidP="002B24EB">
            <w:pPr>
              <w:rPr>
                <w:rFonts w:ascii="Bookman Old Style" w:hAnsi="Bookman Old Style"/>
                <w:szCs w:val="24"/>
              </w:rPr>
            </w:pPr>
          </w:p>
        </w:tc>
        <w:tc>
          <w:tcPr>
            <w:tcW w:w="5041" w:type="dxa"/>
          </w:tcPr>
          <w:p w14:paraId="63EF7E90" w14:textId="77777777" w:rsidR="009040F0" w:rsidRDefault="009040F0" w:rsidP="002B24EB">
            <w:pPr>
              <w:rPr>
                <w:rFonts w:ascii="Bookman Old Style" w:hAnsi="Bookman Old Style"/>
                <w:szCs w:val="24"/>
              </w:rPr>
            </w:pPr>
          </w:p>
        </w:tc>
        <w:tc>
          <w:tcPr>
            <w:tcW w:w="1530" w:type="dxa"/>
          </w:tcPr>
          <w:p w14:paraId="75D7393E" w14:textId="77777777" w:rsidR="009040F0" w:rsidRDefault="009040F0" w:rsidP="002B24EB">
            <w:pPr>
              <w:rPr>
                <w:rFonts w:ascii="Bookman Old Style" w:hAnsi="Bookman Old Style"/>
                <w:szCs w:val="24"/>
              </w:rPr>
            </w:pPr>
          </w:p>
        </w:tc>
        <w:tc>
          <w:tcPr>
            <w:tcW w:w="1530" w:type="dxa"/>
          </w:tcPr>
          <w:p w14:paraId="5CBC050B" w14:textId="77777777" w:rsidR="009040F0" w:rsidRDefault="009040F0" w:rsidP="002B24EB">
            <w:pPr>
              <w:rPr>
                <w:rFonts w:ascii="Bookman Old Style" w:hAnsi="Bookman Old Style"/>
                <w:szCs w:val="24"/>
              </w:rPr>
            </w:pPr>
          </w:p>
        </w:tc>
        <w:tc>
          <w:tcPr>
            <w:tcW w:w="1080" w:type="dxa"/>
          </w:tcPr>
          <w:p w14:paraId="341A6B36" w14:textId="77777777" w:rsidR="009040F0" w:rsidRDefault="009040F0" w:rsidP="002B24EB">
            <w:pPr>
              <w:rPr>
                <w:rFonts w:ascii="Bookman Old Style" w:hAnsi="Bookman Old Style"/>
                <w:szCs w:val="24"/>
              </w:rPr>
            </w:pPr>
          </w:p>
        </w:tc>
        <w:tc>
          <w:tcPr>
            <w:tcW w:w="1080" w:type="dxa"/>
          </w:tcPr>
          <w:p w14:paraId="748FC5E3" w14:textId="77777777" w:rsidR="009040F0" w:rsidRDefault="009040F0" w:rsidP="002B24EB">
            <w:pPr>
              <w:rPr>
                <w:rFonts w:ascii="Bookman Old Style" w:hAnsi="Bookman Old Style"/>
                <w:szCs w:val="24"/>
              </w:rPr>
            </w:pPr>
          </w:p>
        </w:tc>
      </w:tr>
      <w:tr w:rsidR="009040F0" w14:paraId="4B48D49C" w14:textId="77777777" w:rsidTr="00A550D7">
        <w:tc>
          <w:tcPr>
            <w:tcW w:w="629" w:type="dxa"/>
          </w:tcPr>
          <w:p w14:paraId="1B28473B" w14:textId="77777777" w:rsidR="009040F0" w:rsidRDefault="009040F0" w:rsidP="002B24EB">
            <w:pPr>
              <w:rPr>
                <w:rFonts w:ascii="Bookman Old Style" w:hAnsi="Bookman Old Style"/>
                <w:szCs w:val="24"/>
              </w:rPr>
            </w:pPr>
          </w:p>
        </w:tc>
        <w:tc>
          <w:tcPr>
            <w:tcW w:w="5041" w:type="dxa"/>
          </w:tcPr>
          <w:p w14:paraId="7341692A" w14:textId="77777777" w:rsidR="009040F0" w:rsidRDefault="009040F0" w:rsidP="002B24EB">
            <w:pPr>
              <w:rPr>
                <w:rFonts w:ascii="Bookman Old Style" w:hAnsi="Bookman Old Style"/>
                <w:szCs w:val="24"/>
              </w:rPr>
            </w:pPr>
          </w:p>
        </w:tc>
        <w:tc>
          <w:tcPr>
            <w:tcW w:w="1530" w:type="dxa"/>
          </w:tcPr>
          <w:p w14:paraId="2F6C5C15" w14:textId="77777777" w:rsidR="009040F0" w:rsidRDefault="009040F0" w:rsidP="002B24EB">
            <w:pPr>
              <w:rPr>
                <w:rFonts w:ascii="Bookman Old Style" w:hAnsi="Bookman Old Style"/>
                <w:szCs w:val="24"/>
              </w:rPr>
            </w:pPr>
          </w:p>
        </w:tc>
        <w:tc>
          <w:tcPr>
            <w:tcW w:w="1530" w:type="dxa"/>
          </w:tcPr>
          <w:p w14:paraId="6B1553CA" w14:textId="77777777" w:rsidR="009040F0" w:rsidRDefault="009040F0" w:rsidP="002B24EB">
            <w:pPr>
              <w:rPr>
                <w:rFonts w:ascii="Bookman Old Style" w:hAnsi="Bookman Old Style"/>
                <w:szCs w:val="24"/>
              </w:rPr>
            </w:pPr>
          </w:p>
        </w:tc>
        <w:tc>
          <w:tcPr>
            <w:tcW w:w="1080" w:type="dxa"/>
          </w:tcPr>
          <w:p w14:paraId="2C3C5522" w14:textId="77777777" w:rsidR="009040F0" w:rsidRDefault="009040F0" w:rsidP="002B24EB">
            <w:pPr>
              <w:rPr>
                <w:rFonts w:ascii="Bookman Old Style" w:hAnsi="Bookman Old Style"/>
                <w:szCs w:val="24"/>
              </w:rPr>
            </w:pPr>
          </w:p>
        </w:tc>
        <w:tc>
          <w:tcPr>
            <w:tcW w:w="1080" w:type="dxa"/>
          </w:tcPr>
          <w:p w14:paraId="219AD0CC" w14:textId="77777777" w:rsidR="009040F0" w:rsidRDefault="009040F0" w:rsidP="002B24EB">
            <w:pPr>
              <w:rPr>
                <w:rFonts w:ascii="Bookman Old Style" w:hAnsi="Bookman Old Style"/>
                <w:szCs w:val="24"/>
              </w:rPr>
            </w:pPr>
          </w:p>
        </w:tc>
      </w:tr>
      <w:tr w:rsidR="009040F0" w14:paraId="020734B7" w14:textId="77777777" w:rsidTr="00A550D7">
        <w:tc>
          <w:tcPr>
            <w:tcW w:w="629" w:type="dxa"/>
          </w:tcPr>
          <w:p w14:paraId="44114ED8" w14:textId="77777777" w:rsidR="009040F0" w:rsidRDefault="009040F0" w:rsidP="002B24EB">
            <w:pPr>
              <w:rPr>
                <w:rFonts w:ascii="Bookman Old Style" w:hAnsi="Bookman Old Style"/>
                <w:szCs w:val="24"/>
              </w:rPr>
            </w:pPr>
          </w:p>
        </w:tc>
        <w:tc>
          <w:tcPr>
            <w:tcW w:w="5041" w:type="dxa"/>
          </w:tcPr>
          <w:p w14:paraId="670A9D11" w14:textId="77777777" w:rsidR="009040F0" w:rsidRDefault="009040F0" w:rsidP="002B24EB">
            <w:pPr>
              <w:rPr>
                <w:rFonts w:ascii="Bookman Old Style" w:hAnsi="Bookman Old Style"/>
                <w:szCs w:val="24"/>
              </w:rPr>
            </w:pPr>
          </w:p>
        </w:tc>
        <w:tc>
          <w:tcPr>
            <w:tcW w:w="1530" w:type="dxa"/>
          </w:tcPr>
          <w:p w14:paraId="1D3884E5" w14:textId="77777777" w:rsidR="009040F0" w:rsidRDefault="009040F0" w:rsidP="002B24EB">
            <w:pPr>
              <w:rPr>
                <w:rFonts w:ascii="Bookman Old Style" w:hAnsi="Bookman Old Style"/>
                <w:szCs w:val="24"/>
              </w:rPr>
            </w:pPr>
          </w:p>
        </w:tc>
        <w:tc>
          <w:tcPr>
            <w:tcW w:w="1530" w:type="dxa"/>
          </w:tcPr>
          <w:p w14:paraId="1C4F185D" w14:textId="77777777" w:rsidR="009040F0" w:rsidRDefault="009040F0" w:rsidP="002B24EB">
            <w:pPr>
              <w:rPr>
                <w:rFonts w:ascii="Bookman Old Style" w:hAnsi="Bookman Old Style"/>
                <w:szCs w:val="24"/>
              </w:rPr>
            </w:pPr>
          </w:p>
        </w:tc>
        <w:tc>
          <w:tcPr>
            <w:tcW w:w="1080" w:type="dxa"/>
          </w:tcPr>
          <w:p w14:paraId="21667317" w14:textId="77777777" w:rsidR="009040F0" w:rsidRDefault="009040F0" w:rsidP="002B24EB">
            <w:pPr>
              <w:rPr>
                <w:rFonts w:ascii="Bookman Old Style" w:hAnsi="Bookman Old Style"/>
                <w:szCs w:val="24"/>
              </w:rPr>
            </w:pPr>
          </w:p>
        </w:tc>
        <w:tc>
          <w:tcPr>
            <w:tcW w:w="1080" w:type="dxa"/>
          </w:tcPr>
          <w:p w14:paraId="725A01E2" w14:textId="77777777" w:rsidR="009040F0" w:rsidRDefault="009040F0" w:rsidP="002B24EB">
            <w:pPr>
              <w:rPr>
                <w:rFonts w:ascii="Bookman Old Style" w:hAnsi="Bookman Old Style"/>
                <w:szCs w:val="24"/>
              </w:rPr>
            </w:pPr>
          </w:p>
        </w:tc>
      </w:tr>
      <w:tr w:rsidR="009040F0" w14:paraId="0568B203" w14:textId="77777777" w:rsidTr="00A550D7">
        <w:tc>
          <w:tcPr>
            <w:tcW w:w="629" w:type="dxa"/>
          </w:tcPr>
          <w:p w14:paraId="697DFC76" w14:textId="77777777" w:rsidR="009040F0" w:rsidRDefault="009040F0" w:rsidP="002B24EB">
            <w:pPr>
              <w:rPr>
                <w:rFonts w:ascii="Bookman Old Style" w:hAnsi="Bookman Old Style"/>
                <w:szCs w:val="24"/>
              </w:rPr>
            </w:pPr>
          </w:p>
        </w:tc>
        <w:tc>
          <w:tcPr>
            <w:tcW w:w="5041" w:type="dxa"/>
          </w:tcPr>
          <w:p w14:paraId="214B2C9D" w14:textId="77777777" w:rsidR="009040F0" w:rsidRDefault="009040F0" w:rsidP="002B24EB">
            <w:pPr>
              <w:rPr>
                <w:rFonts w:ascii="Bookman Old Style" w:hAnsi="Bookman Old Style"/>
                <w:szCs w:val="24"/>
              </w:rPr>
            </w:pPr>
          </w:p>
        </w:tc>
        <w:tc>
          <w:tcPr>
            <w:tcW w:w="1530" w:type="dxa"/>
          </w:tcPr>
          <w:p w14:paraId="5BFB432C" w14:textId="77777777" w:rsidR="009040F0" w:rsidRDefault="009040F0" w:rsidP="002B24EB">
            <w:pPr>
              <w:rPr>
                <w:rFonts w:ascii="Bookman Old Style" w:hAnsi="Bookman Old Style"/>
                <w:szCs w:val="24"/>
              </w:rPr>
            </w:pPr>
          </w:p>
        </w:tc>
        <w:tc>
          <w:tcPr>
            <w:tcW w:w="1530" w:type="dxa"/>
          </w:tcPr>
          <w:p w14:paraId="514CDB68" w14:textId="77777777" w:rsidR="009040F0" w:rsidRDefault="009040F0" w:rsidP="002B24EB">
            <w:pPr>
              <w:rPr>
                <w:rFonts w:ascii="Bookman Old Style" w:hAnsi="Bookman Old Style"/>
                <w:szCs w:val="24"/>
              </w:rPr>
            </w:pPr>
          </w:p>
        </w:tc>
        <w:tc>
          <w:tcPr>
            <w:tcW w:w="1080" w:type="dxa"/>
          </w:tcPr>
          <w:p w14:paraId="0C89F841" w14:textId="77777777" w:rsidR="009040F0" w:rsidRDefault="009040F0" w:rsidP="002B24EB">
            <w:pPr>
              <w:rPr>
                <w:rFonts w:ascii="Bookman Old Style" w:hAnsi="Bookman Old Style"/>
                <w:szCs w:val="24"/>
              </w:rPr>
            </w:pPr>
          </w:p>
        </w:tc>
        <w:tc>
          <w:tcPr>
            <w:tcW w:w="1080" w:type="dxa"/>
          </w:tcPr>
          <w:p w14:paraId="2405966E" w14:textId="77777777" w:rsidR="009040F0" w:rsidRDefault="009040F0" w:rsidP="002B24EB">
            <w:pPr>
              <w:rPr>
                <w:rFonts w:ascii="Bookman Old Style" w:hAnsi="Bookman Old Style"/>
                <w:szCs w:val="24"/>
              </w:rPr>
            </w:pPr>
          </w:p>
        </w:tc>
      </w:tr>
      <w:tr w:rsidR="009040F0" w14:paraId="23C82BE8" w14:textId="77777777" w:rsidTr="00A550D7">
        <w:tc>
          <w:tcPr>
            <w:tcW w:w="629" w:type="dxa"/>
          </w:tcPr>
          <w:p w14:paraId="1C81CB79" w14:textId="77777777" w:rsidR="009040F0" w:rsidRDefault="009040F0" w:rsidP="002B24EB">
            <w:pPr>
              <w:rPr>
                <w:rFonts w:ascii="Bookman Old Style" w:hAnsi="Bookman Old Style"/>
                <w:szCs w:val="24"/>
              </w:rPr>
            </w:pPr>
          </w:p>
        </w:tc>
        <w:tc>
          <w:tcPr>
            <w:tcW w:w="5041" w:type="dxa"/>
          </w:tcPr>
          <w:p w14:paraId="3A67A524" w14:textId="77777777" w:rsidR="009040F0" w:rsidRDefault="009040F0" w:rsidP="002B24EB">
            <w:pPr>
              <w:rPr>
                <w:rFonts w:ascii="Bookman Old Style" w:hAnsi="Bookman Old Style"/>
                <w:szCs w:val="24"/>
              </w:rPr>
            </w:pPr>
          </w:p>
        </w:tc>
        <w:tc>
          <w:tcPr>
            <w:tcW w:w="1530" w:type="dxa"/>
          </w:tcPr>
          <w:p w14:paraId="35373B28" w14:textId="77777777" w:rsidR="009040F0" w:rsidRDefault="009040F0" w:rsidP="002B24EB">
            <w:pPr>
              <w:rPr>
                <w:rFonts w:ascii="Bookman Old Style" w:hAnsi="Bookman Old Style"/>
                <w:szCs w:val="24"/>
              </w:rPr>
            </w:pPr>
          </w:p>
        </w:tc>
        <w:tc>
          <w:tcPr>
            <w:tcW w:w="1530" w:type="dxa"/>
          </w:tcPr>
          <w:p w14:paraId="22E548A5" w14:textId="77777777" w:rsidR="009040F0" w:rsidRDefault="009040F0" w:rsidP="002B24EB">
            <w:pPr>
              <w:rPr>
                <w:rFonts w:ascii="Bookman Old Style" w:hAnsi="Bookman Old Style"/>
                <w:szCs w:val="24"/>
              </w:rPr>
            </w:pPr>
          </w:p>
        </w:tc>
        <w:tc>
          <w:tcPr>
            <w:tcW w:w="1080" w:type="dxa"/>
          </w:tcPr>
          <w:p w14:paraId="5120B6FC" w14:textId="77777777" w:rsidR="009040F0" w:rsidRDefault="009040F0" w:rsidP="002B24EB">
            <w:pPr>
              <w:rPr>
                <w:rFonts w:ascii="Bookman Old Style" w:hAnsi="Bookman Old Style"/>
                <w:szCs w:val="24"/>
              </w:rPr>
            </w:pPr>
          </w:p>
        </w:tc>
        <w:tc>
          <w:tcPr>
            <w:tcW w:w="1080" w:type="dxa"/>
          </w:tcPr>
          <w:p w14:paraId="6F18C19A" w14:textId="77777777" w:rsidR="009040F0" w:rsidRDefault="009040F0" w:rsidP="002B24EB">
            <w:pPr>
              <w:rPr>
                <w:rFonts w:ascii="Bookman Old Style" w:hAnsi="Bookman Old Style"/>
                <w:szCs w:val="24"/>
              </w:rPr>
            </w:pPr>
          </w:p>
        </w:tc>
      </w:tr>
      <w:tr w:rsidR="009040F0" w14:paraId="319EB744" w14:textId="77777777" w:rsidTr="00A550D7">
        <w:tc>
          <w:tcPr>
            <w:tcW w:w="629" w:type="dxa"/>
          </w:tcPr>
          <w:p w14:paraId="5149199B" w14:textId="77777777" w:rsidR="009040F0" w:rsidRDefault="009040F0" w:rsidP="002B24EB">
            <w:pPr>
              <w:rPr>
                <w:rFonts w:ascii="Bookman Old Style" w:hAnsi="Bookman Old Style"/>
                <w:szCs w:val="24"/>
              </w:rPr>
            </w:pPr>
          </w:p>
        </w:tc>
        <w:tc>
          <w:tcPr>
            <w:tcW w:w="5041" w:type="dxa"/>
          </w:tcPr>
          <w:p w14:paraId="7C681D3B" w14:textId="77777777" w:rsidR="009040F0" w:rsidRDefault="009040F0" w:rsidP="002B24EB">
            <w:pPr>
              <w:rPr>
                <w:rFonts w:ascii="Bookman Old Style" w:hAnsi="Bookman Old Style"/>
                <w:szCs w:val="24"/>
              </w:rPr>
            </w:pPr>
          </w:p>
        </w:tc>
        <w:tc>
          <w:tcPr>
            <w:tcW w:w="1530" w:type="dxa"/>
          </w:tcPr>
          <w:p w14:paraId="41365D0A" w14:textId="77777777" w:rsidR="009040F0" w:rsidRDefault="009040F0" w:rsidP="002B24EB">
            <w:pPr>
              <w:rPr>
                <w:rFonts w:ascii="Bookman Old Style" w:hAnsi="Bookman Old Style"/>
                <w:szCs w:val="24"/>
              </w:rPr>
            </w:pPr>
          </w:p>
        </w:tc>
        <w:tc>
          <w:tcPr>
            <w:tcW w:w="1530" w:type="dxa"/>
          </w:tcPr>
          <w:p w14:paraId="5D9C252B" w14:textId="77777777" w:rsidR="009040F0" w:rsidRDefault="009040F0" w:rsidP="002B24EB">
            <w:pPr>
              <w:rPr>
                <w:rFonts w:ascii="Bookman Old Style" w:hAnsi="Bookman Old Style"/>
                <w:szCs w:val="24"/>
              </w:rPr>
            </w:pPr>
          </w:p>
        </w:tc>
        <w:tc>
          <w:tcPr>
            <w:tcW w:w="1080" w:type="dxa"/>
          </w:tcPr>
          <w:p w14:paraId="4A4AC8F9" w14:textId="77777777" w:rsidR="009040F0" w:rsidRDefault="009040F0" w:rsidP="002B24EB">
            <w:pPr>
              <w:rPr>
                <w:rFonts w:ascii="Bookman Old Style" w:hAnsi="Bookman Old Style"/>
                <w:szCs w:val="24"/>
              </w:rPr>
            </w:pPr>
          </w:p>
        </w:tc>
        <w:tc>
          <w:tcPr>
            <w:tcW w:w="1080" w:type="dxa"/>
          </w:tcPr>
          <w:p w14:paraId="320CD6F1" w14:textId="77777777" w:rsidR="009040F0" w:rsidRDefault="009040F0" w:rsidP="002B24EB">
            <w:pPr>
              <w:rPr>
                <w:rFonts w:ascii="Bookman Old Style" w:hAnsi="Bookman Old Style"/>
                <w:szCs w:val="24"/>
              </w:rPr>
            </w:pPr>
          </w:p>
        </w:tc>
      </w:tr>
      <w:tr w:rsidR="009040F0" w14:paraId="7076CDAF" w14:textId="77777777" w:rsidTr="00A550D7">
        <w:tc>
          <w:tcPr>
            <w:tcW w:w="629" w:type="dxa"/>
          </w:tcPr>
          <w:p w14:paraId="30E96BC5" w14:textId="77777777" w:rsidR="009040F0" w:rsidRDefault="009040F0" w:rsidP="002B24EB">
            <w:pPr>
              <w:rPr>
                <w:rFonts w:ascii="Bookman Old Style" w:hAnsi="Bookman Old Style"/>
                <w:szCs w:val="24"/>
              </w:rPr>
            </w:pPr>
          </w:p>
        </w:tc>
        <w:tc>
          <w:tcPr>
            <w:tcW w:w="5041" w:type="dxa"/>
          </w:tcPr>
          <w:p w14:paraId="05D823A9" w14:textId="77777777" w:rsidR="009040F0" w:rsidRDefault="009040F0" w:rsidP="002B24EB">
            <w:pPr>
              <w:rPr>
                <w:rFonts w:ascii="Bookman Old Style" w:hAnsi="Bookman Old Style"/>
                <w:szCs w:val="24"/>
              </w:rPr>
            </w:pPr>
          </w:p>
        </w:tc>
        <w:tc>
          <w:tcPr>
            <w:tcW w:w="1530" w:type="dxa"/>
          </w:tcPr>
          <w:p w14:paraId="4FDCBB9F" w14:textId="77777777" w:rsidR="009040F0" w:rsidRDefault="009040F0" w:rsidP="002B24EB">
            <w:pPr>
              <w:rPr>
                <w:rFonts w:ascii="Bookman Old Style" w:hAnsi="Bookman Old Style"/>
                <w:szCs w:val="24"/>
              </w:rPr>
            </w:pPr>
          </w:p>
        </w:tc>
        <w:tc>
          <w:tcPr>
            <w:tcW w:w="1530" w:type="dxa"/>
          </w:tcPr>
          <w:p w14:paraId="6216A990" w14:textId="77777777" w:rsidR="009040F0" w:rsidRDefault="009040F0" w:rsidP="002B24EB">
            <w:pPr>
              <w:rPr>
                <w:rFonts w:ascii="Bookman Old Style" w:hAnsi="Bookman Old Style"/>
                <w:szCs w:val="24"/>
              </w:rPr>
            </w:pPr>
          </w:p>
        </w:tc>
        <w:tc>
          <w:tcPr>
            <w:tcW w:w="1080" w:type="dxa"/>
          </w:tcPr>
          <w:p w14:paraId="1A73DB3F" w14:textId="77777777" w:rsidR="009040F0" w:rsidRDefault="009040F0" w:rsidP="002B24EB">
            <w:pPr>
              <w:rPr>
                <w:rFonts w:ascii="Bookman Old Style" w:hAnsi="Bookman Old Style"/>
                <w:szCs w:val="24"/>
              </w:rPr>
            </w:pPr>
          </w:p>
        </w:tc>
        <w:tc>
          <w:tcPr>
            <w:tcW w:w="1080" w:type="dxa"/>
          </w:tcPr>
          <w:p w14:paraId="69AEC2DF" w14:textId="77777777" w:rsidR="009040F0" w:rsidRDefault="009040F0" w:rsidP="002B24EB">
            <w:pPr>
              <w:rPr>
                <w:rFonts w:ascii="Bookman Old Style" w:hAnsi="Bookman Old Style"/>
                <w:szCs w:val="24"/>
              </w:rPr>
            </w:pPr>
          </w:p>
        </w:tc>
      </w:tr>
      <w:tr w:rsidR="009040F0" w14:paraId="1DB2DA11" w14:textId="77777777" w:rsidTr="00A550D7">
        <w:tc>
          <w:tcPr>
            <w:tcW w:w="629" w:type="dxa"/>
          </w:tcPr>
          <w:p w14:paraId="18BDA943" w14:textId="77777777" w:rsidR="009040F0" w:rsidRDefault="009040F0" w:rsidP="002B24EB">
            <w:pPr>
              <w:rPr>
                <w:rFonts w:ascii="Bookman Old Style" w:hAnsi="Bookman Old Style"/>
                <w:szCs w:val="24"/>
              </w:rPr>
            </w:pPr>
          </w:p>
        </w:tc>
        <w:tc>
          <w:tcPr>
            <w:tcW w:w="5041" w:type="dxa"/>
          </w:tcPr>
          <w:p w14:paraId="3F133E64" w14:textId="77777777" w:rsidR="009040F0" w:rsidRDefault="009040F0" w:rsidP="002B24EB">
            <w:pPr>
              <w:rPr>
                <w:rFonts w:ascii="Bookman Old Style" w:hAnsi="Bookman Old Style"/>
                <w:szCs w:val="24"/>
              </w:rPr>
            </w:pPr>
          </w:p>
        </w:tc>
        <w:tc>
          <w:tcPr>
            <w:tcW w:w="1530" w:type="dxa"/>
          </w:tcPr>
          <w:p w14:paraId="604D4E01" w14:textId="77777777" w:rsidR="009040F0" w:rsidRDefault="009040F0" w:rsidP="002B24EB">
            <w:pPr>
              <w:rPr>
                <w:rFonts w:ascii="Bookman Old Style" w:hAnsi="Bookman Old Style"/>
                <w:szCs w:val="24"/>
              </w:rPr>
            </w:pPr>
          </w:p>
        </w:tc>
        <w:tc>
          <w:tcPr>
            <w:tcW w:w="1530" w:type="dxa"/>
          </w:tcPr>
          <w:p w14:paraId="10B667BD" w14:textId="77777777" w:rsidR="009040F0" w:rsidRDefault="009040F0" w:rsidP="002B24EB">
            <w:pPr>
              <w:rPr>
                <w:rFonts w:ascii="Bookman Old Style" w:hAnsi="Bookman Old Style"/>
                <w:szCs w:val="24"/>
              </w:rPr>
            </w:pPr>
          </w:p>
        </w:tc>
        <w:tc>
          <w:tcPr>
            <w:tcW w:w="1080" w:type="dxa"/>
          </w:tcPr>
          <w:p w14:paraId="40B67C4D" w14:textId="77777777" w:rsidR="009040F0" w:rsidRDefault="009040F0" w:rsidP="002B24EB">
            <w:pPr>
              <w:rPr>
                <w:rFonts w:ascii="Bookman Old Style" w:hAnsi="Bookman Old Style"/>
                <w:szCs w:val="24"/>
              </w:rPr>
            </w:pPr>
          </w:p>
        </w:tc>
        <w:tc>
          <w:tcPr>
            <w:tcW w:w="1080" w:type="dxa"/>
          </w:tcPr>
          <w:p w14:paraId="33CB6A1E" w14:textId="77777777" w:rsidR="009040F0" w:rsidRDefault="009040F0" w:rsidP="002B24EB">
            <w:pPr>
              <w:rPr>
                <w:rFonts w:ascii="Bookman Old Style" w:hAnsi="Bookman Old Style"/>
                <w:szCs w:val="24"/>
              </w:rPr>
            </w:pPr>
          </w:p>
        </w:tc>
      </w:tr>
      <w:tr w:rsidR="009040F0" w14:paraId="7B0F5D99" w14:textId="77777777" w:rsidTr="00A550D7">
        <w:tc>
          <w:tcPr>
            <w:tcW w:w="629" w:type="dxa"/>
          </w:tcPr>
          <w:p w14:paraId="7164777E" w14:textId="77777777" w:rsidR="009040F0" w:rsidRDefault="009040F0" w:rsidP="002B24EB">
            <w:pPr>
              <w:rPr>
                <w:rFonts w:ascii="Bookman Old Style" w:hAnsi="Bookman Old Style"/>
                <w:szCs w:val="24"/>
              </w:rPr>
            </w:pPr>
          </w:p>
        </w:tc>
        <w:tc>
          <w:tcPr>
            <w:tcW w:w="5041" w:type="dxa"/>
          </w:tcPr>
          <w:p w14:paraId="36491B41" w14:textId="77777777" w:rsidR="009040F0" w:rsidRDefault="009040F0" w:rsidP="002B24EB">
            <w:pPr>
              <w:rPr>
                <w:rFonts w:ascii="Bookman Old Style" w:hAnsi="Bookman Old Style"/>
                <w:szCs w:val="24"/>
              </w:rPr>
            </w:pPr>
          </w:p>
        </w:tc>
        <w:tc>
          <w:tcPr>
            <w:tcW w:w="1530" w:type="dxa"/>
          </w:tcPr>
          <w:p w14:paraId="2DA75778" w14:textId="77777777" w:rsidR="009040F0" w:rsidRDefault="009040F0" w:rsidP="002B24EB">
            <w:pPr>
              <w:rPr>
                <w:rFonts w:ascii="Bookman Old Style" w:hAnsi="Bookman Old Style"/>
                <w:szCs w:val="24"/>
              </w:rPr>
            </w:pPr>
          </w:p>
        </w:tc>
        <w:tc>
          <w:tcPr>
            <w:tcW w:w="1530" w:type="dxa"/>
          </w:tcPr>
          <w:p w14:paraId="07D35BAE" w14:textId="77777777" w:rsidR="009040F0" w:rsidRDefault="009040F0" w:rsidP="002B24EB">
            <w:pPr>
              <w:rPr>
                <w:rFonts w:ascii="Bookman Old Style" w:hAnsi="Bookman Old Style"/>
                <w:szCs w:val="24"/>
              </w:rPr>
            </w:pPr>
          </w:p>
        </w:tc>
        <w:tc>
          <w:tcPr>
            <w:tcW w:w="1080" w:type="dxa"/>
          </w:tcPr>
          <w:p w14:paraId="5270E7D2" w14:textId="77777777" w:rsidR="009040F0" w:rsidRDefault="009040F0" w:rsidP="002B24EB">
            <w:pPr>
              <w:rPr>
                <w:rFonts w:ascii="Bookman Old Style" w:hAnsi="Bookman Old Style"/>
                <w:szCs w:val="24"/>
              </w:rPr>
            </w:pPr>
          </w:p>
        </w:tc>
        <w:tc>
          <w:tcPr>
            <w:tcW w:w="1080" w:type="dxa"/>
          </w:tcPr>
          <w:p w14:paraId="507A3350" w14:textId="77777777" w:rsidR="009040F0" w:rsidRDefault="009040F0" w:rsidP="002B24EB">
            <w:pPr>
              <w:rPr>
                <w:rFonts w:ascii="Bookman Old Style" w:hAnsi="Bookman Old Style"/>
                <w:szCs w:val="24"/>
              </w:rPr>
            </w:pPr>
          </w:p>
        </w:tc>
      </w:tr>
      <w:tr w:rsidR="009040F0" w14:paraId="7581665D" w14:textId="77777777" w:rsidTr="00A550D7">
        <w:tc>
          <w:tcPr>
            <w:tcW w:w="629" w:type="dxa"/>
          </w:tcPr>
          <w:p w14:paraId="1786B91C" w14:textId="77777777" w:rsidR="009040F0" w:rsidRDefault="009040F0" w:rsidP="002B24EB">
            <w:pPr>
              <w:rPr>
                <w:rFonts w:ascii="Bookman Old Style" w:hAnsi="Bookman Old Style"/>
                <w:szCs w:val="24"/>
              </w:rPr>
            </w:pPr>
          </w:p>
        </w:tc>
        <w:tc>
          <w:tcPr>
            <w:tcW w:w="5041" w:type="dxa"/>
          </w:tcPr>
          <w:p w14:paraId="26782AD6" w14:textId="77777777" w:rsidR="009040F0" w:rsidRDefault="009040F0" w:rsidP="002B24EB">
            <w:pPr>
              <w:rPr>
                <w:rFonts w:ascii="Bookman Old Style" w:hAnsi="Bookman Old Style"/>
                <w:szCs w:val="24"/>
              </w:rPr>
            </w:pPr>
          </w:p>
        </w:tc>
        <w:tc>
          <w:tcPr>
            <w:tcW w:w="1530" w:type="dxa"/>
          </w:tcPr>
          <w:p w14:paraId="6B10080A" w14:textId="77777777" w:rsidR="009040F0" w:rsidRDefault="009040F0" w:rsidP="002B24EB">
            <w:pPr>
              <w:rPr>
                <w:rFonts w:ascii="Bookman Old Style" w:hAnsi="Bookman Old Style"/>
                <w:szCs w:val="24"/>
              </w:rPr>
            </w:pPr>
          </w:p>
        </w:tc>
        <w:tc>
          <w:tcPr>
            <w:tcW w:w="1530" w:type="dxa"/>
          </w:tcPr>
          <w:p w14:paraId="61115F97" w14:textId="77777777" w:rsidR="009040F0" w:rsidRDefault="009040F0" w:rsidP="002B24EB">
            <w:pPr>
              <w:rPr>
                <w:rFonts w:ascii="Bookman Old Style" w:hAnsi="Bookman Old Style"/>
                <w:szCs w:val="24"/>
              </w:rPr>
            </w:pPr>
          </w:p>
        </w:tc>
        <w:tc>
          <w:tcPr>
            <w:tcW w:w="1080" w:type="dxa"/>
          </w:tcPr>
          <w:p w14:paraId="728D1CB6" w14:textId="77777777" w:rsidR="009040F0" w:rsidRDefault="009040F0" w:rsidP="002B24EB">
            <w:pPr>
              <w:rPr>
                <w:rFonts w:ascii="Bookman Old Style" w:hAnsi="Bookman Old Style"/>
                <w:szCs w:val="24"/>
              </w:rPr>
            </w:pPr>
          </w:p>
        </w:tc>
        <w:tc>
          <w:tcPr>
            <w:tcW w:w="1080" w:type="dxa"/>
          </w:tcPr>
          <w:p w14:paraId="2A9371CC" w14:textId="77777777" w:rsidR="009040F0" w:rsidRDefault="009040F0" w:rsidP="002B24EB">
            <w:pPr>
              <w:rPr>
                <w:rFonts w:ascii="Bookman Old Style" w:hAnsi="Bookman Old Style"/>
                <w:szCs w:val="24"/>
              </w:rPr>
            </w:pPr>
          </w:p>
        </w:tc>
      </w:tr>
      <w:tr w:rsidR="009040F0" w14:paraId="293B3E28" w14:textId="77777777" w:rsidTr="00A550D7">
        <w:tc>
          <w:tcPr>
            <w:tcW w:w="629" w:type="dxa"/>
          </w:tcPr>
          <w:p w14:paraId="0040F407" w14:textId="77777777" w:rsidR="009040F0" w:rsidRDefault="009040F0" w:rsidP="002B24EB">
            <w:pPr>
              <w:rPr>
                <w:rFonts w:ascii="Bookman Old Style" w:hAnsi="Bookman Old Style"/>
                <w:szCs w:val="24"/>
              </w:rPr>
            </w:pPr>
          </w:p>
        </w:tc>
        <w:tc>
          <w:tcPr>
            <w:tcW w:w="5041" w:type="dxa"/>
          </w:tcPr>
          <w:p w14:paraId="56DE55EE" w14:textId="77777777" w:rsidR="009040F0" w:rsidRDefault="009040F0" w:rsidP="002B24EB">
            <w:pPr>
              <w:rPr>
                <w:rFonts w:ascii="Bookman Old Style" w:hAnsi="Bookman Old Style"/>
                <w:szCs w:val="24"/>
              </w:rPr>
            </w:pPr>
          </w:p>
        </w:tc>
        <w:tc>
          <w:tcPr>
            <w:tcW w:w="1530" w:type="dxa"/>
          </w:tcPr>
          <w:p w14:paraId="2A937DCE" w14:textId="77777777" w:rsidR="009040F0" w:rsidRDefault="009040F0" w:rsidP="002B24EB">
            <w:pPr>
              <w:rPr>
                <w:rFonts w:ascii="Bookman Old Style" w:hAnsi="Bookman Old Style"/>
                <w:szCs w:val="24"/>
              </w:rPr>
            </w:pPr>
          </w:p>
        </w:tc>
        <w:tc>
          <w:tcPr>
            <w:tcW w:w="1530" w:type="dxa"/>
          </w:tcPr>
          <w:p w14:paraId="774E10BD" w14:textId="77777777" w:rsidR="009040F0" w:rsidRDefault="009040F0" w:rsidP="002B24EB">
            <w:pPr>
              <w:rPr>
                <w:rFonts w:ascii="Bookman Old Style" w:hAnsi="Bookman Old Style"/>
                <w:szCs w:val="24"/>
              </w:rPr>
            </w:pPr>
          </w:p>
        </w:tc>
        <w:tc>
          <w:tcPr>
            <w:tcW w:w="1080" w:type="dxa"/>
          </w:tcPr>
          <w:p w14:paraId="08E518C0" w14:textId="77777777" w:rsidR="009040F0" w:rsidRDefault="009040F0" w:rsidP="002B24EB">
            <w:pPr>
              <w:rPr>
                <w:rFonts w:ascii="Bookman Old Style" w:hAnsi="Bookman Old Style"/>
                <w:szCs w:val="24"/>
              </w:rPr>
            </w:pPr>
          </w:p>
        </w:tc>
        <w:tc>
          <w:tcPr>
            <w:tcW w:w="1080" w:type="dxa"/>
          </w:tcPr>
          <w:p w14:paraId="57F33B6A" w14:textId="77777777" w:rsidR="009040F0" w:rsidRDefault="009040F0" w:rsidP="002B24EB">
            <w:pPr>
              <w:rPr>
                <w:rFonts w:ascii="Bookman Old Style" w:hAnsi="Bookman Old Style"/>
                <w:szCs w:val="24"/>
              </w:rPr>
            </w:pPr>
          </w:p>
        </w:tc>
      </w:tr>
    </w:tbl>
    <w:p w14:paraId="7D20DD70" w14:textId="77777777" w:rsidR="0034646D" w:rsidRDefault="0034646D" w:rsidP="009040F0">
      <w:pPr>
        <w:spacing w:after="0" w:line="240" w:lineRule="auto"/>
        <w:jc w:val="center"/>
        <w:rPr>
          <w:rFonts w:ascii="Bookman Old Style" w:hAnsi="Bookman Old Style"/>
          <w:b/>
          <w:bCs/>
          <w:caps/>
          <w:sz w:val="32"/>
          <w:szCs w:val="32"/>
        </w:rPr>
        <w:sectPr w:rsidR="0034646D" w:rsidSect="0034646D">
          <w:footerReference w:type="first" r:id="rId12"/>
          <w:type w:val="continuous"/>
          <w:pgSz w:w="12240" w:h="15840" w:code="1"/>
          <w:pgMar w:top="1440" w:right="1440" w:bottom="1440" w:left="1440" w:header="720" w:footer="720" w:gutter="0"/>
          <w:cols w:space="720"/>
          <w:titlePg/>
          <w:docGrid w:linePitch="360"/>
        </w:sectPr>
      </w:pPr>
    </w:p>
    <w:p w14:paraId="60CC468B" w14:textId="77777777" w:rsidR="009040F0" w:rsidRPr="00F8233A" w:rsidRDefault="009040F0" w:rsidP="009040F0">
      <w:pPr>
        <w:spacing w:after="0" w:line="240" w:lineRule="auto"/>
        <w:jc w:val="center"/>
        <w:rPr>
          <w:rFonts w:ascii="Bookman Old Style" w:hAnsi="Bookman Old Style"/>
          <w:b/>
          <w:bCs/>
          <w:caps/>
          <w:sz w:val="32"/>
          <w:szCs w:val="32"/>
        </w:rPr>
      </w:pPr>
      <w:r>
        <w:rPr>
          <w:rFonts w:ascii="Bookman Old Style" w:hAnsi="Bookman Old Style"/>
          <w:b/>
          <w:bCs/>
          <w:caps/>
          <w:sz w:val="32"/>
          <w:szCs w:val="32"/>
        </w:rPr>
        <w:br w:type="page"/>
      </w:r>
      <w:r w:rsidRPr="00F8233A">
        <w:rPr>
          <w:rFonts w:ascii="Bookman Old Style" w:hAnsi="Bookman Old Style"/>
          <w:b/>
          <w:bCs/>
          <w:caps/>
          <w:sz w:val="32"/>
          <w:szCs w:val="32"/>
        </w:rPr>
        <w:lastRenderedPageBreak/>
        <w:t>United States District Court</w:t>
      </w:r>
    </w:p>
    <w:p w14:paraId="17BB1D50" w14:textId="77777777" w:rsidR="009040F0" w:rsidRPr="00F8233A" w:rsidRDefault="009040F0" w:rsidP="009040F0">
      <w:pPr>
        <w:spacing w:after="0" w:line="240" w:lineRule="auto"/>
        <w:jc w:val="center"/>
        <w:rPr>
          <w:rFonts w:ascii="Bookman Old Style" w:hAnsi="Bookman Old Style"/>
          <w:b/>
          <w:bCs/>
          <w:smallCaps/>
          <w:szCs w:val="24"/>
        </w:rPr>
      </w:pPr>
      <w:r w:rsidRPr="00F8233A">
        <w:rPr>
          <w:rFonts w:ascii="Bookman Old Style" w:hAnsi="Bookman Old Style"/>
          <w:b/>
          <w:bCs/>
          <w:smallCaps/>
          <w:szCs w:val="24"/>
        </w:rPr>
        <w:t>For the Central District of Illinois</w:t>
      </w:r>
    </w:p>
    <w:p w14:paraId="00603F3D" w14:textId="77777777" w:rsidR="009040F0" w:rsidRDefault="009040F0" w:rsidP="009040F0">
      <w:pPr>
        <w:spacing w:after="0" w:line="240" w:lineRule="auto"/>
        <w:jc w:val="center"/>
        <w:rPr>
          <w:rFonts w:ascii="Bookman Old Style" w:hAnsi="Bookman Old Style"/>
          <w:szCs w:val="24"/>
        </w:rPr>
      </w:pPr>
    </w:p>
    <w:p w14:paraId="0766AAFB"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8BA0BEC"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64680915"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t>Plaintiff,</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06314998" w14:textId="77777777" w:rsidR="009040F0" w:rsidRPr="008556CD"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2BE10C6F" w14:textId="77777777" w:rsidR="009040F0" w:rsidRPr="008556CD" w:rsidRDefault="009040F0" w:rsidP="009040F0">
      <w:pPr>
        <w:spacing w:after="0" w:line="240" w:lineRule="auto"/>
        <w:rPr>
          <w:rFonts w:ascii="Bookman Old Style" w:hAnsi="Bookman Old Style"/>
          <w:szCs w:val="24"/>
        </w:rPr>
      </w:pP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p>
    <w:p w14:paraId="73A6CB59" w14:textId="77777777" w:rsidR="009040F0" w:rsidRDefault="009040F0" w:rsidP="009040F0">
      <w:pPr>
        <w:spacing w:after="0" w:line="240" w:lineRule="auto"/>
        <w:rPr>
          <w:rFonts w:ascii="Bookman Old Style" w:hAnsi="Bookman Old Style"/>
          <w:szCs w:val="24"/>
        </w:rPr>
      </w:pPr>
      <w:r w:rsidRPr="008556CD">
        <w:rPr>
          <w:rFonts w:ascii="Bookman Old Style" w:hAnsi="Bookman Old Style"/>
          <w:szCs w:val="24"/>
        </w:rPr>
        <w:tab/>
      </w:r>
      <w:r>
        <w:rPr>
          <w:rFonts w:ascii="Bookman Old Style" w:hAnsi="Bookman Old Style"/>
          <w:szCs w:val="24"/>
        </w:rPr>
        <w:t>v</w:t>
      </w:r>
      <w:r w:rsidRPr="008556CD">
        <w:rPr>
          <w:rFonts w:ascii="Bookman Old Style" w:hAnsi="Bookman Old Style"/>
          <w:szCs w:val="24"/>
        </w:rPr>
        <w:t>s.</w:t>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r>
      <w:r w:rsidRPr="008556CD">
        <w:rPr>
          <w:rFonts w:ascii="Bookman Old Style" w:hAnsi="Bookman Old Style"/>
          <w:szCs w:val="24"/>
        </w:rPr>
        <w:tab/>
        <w:t>)</w:t>
      </w:r>
      <w:r>
        <w:rPr>
          <w:rFonts w:ascii="Bookman Old Style" w:hAnsi="Bookman Old Style"/>
          <w:szCs w:val="24"/>
        </w:rPr>
        <w:tab/>
        <w:t>No.</w:t>
      </w:r>
    </w:p>
    <w:p w14:paraId="60D40B0B"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41B88C9F"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5FF7919E"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379A3CC8" w14:textId="77777777" w:rsidR="009040F0" w:rsidRDefault="009040F0" w:rsidP="009040F0">
      <w:pPr>
        <w:spacing w:after="0" w:line="240" w:lineRule="auto"/>
        <w:rPr>
          <w:rFonts w:ascii="Bookman Old Style" w:hAnsi="Bookman Old Style"/>
          <w:szCs w:val="24"/>
        </w:rPr>
      </w:pPr>
      <w:r>
        <w:rPr>
          <w:rFonts w:ascii="Bookman Old Style" w:hAnsi="Bookman Old Style"/>
          <w:szCs w:val="24"/>
        </w:rPr>
        <w:tab/>
      </w:r>
      <w:r>
        <w:rPr>
          <w:rFonts w:ascii="Bookman Old Style" w:hAnsi="Bookman Old Style"/>
          <w:szCs w:val="24"/>
        </w:rPr>
        <w:tab/>
        <w:t>Defendant.</w:t>
      </w:r>
      <w:r>
        <w:rPr>
          <w:rFonts w:ascii="Bookman Old Style" w:hAnsi="Bookman Old Style"/>
          <w:szCs w:val="24"/>
        </w:rPr>
        <w:tab/>
      </w:r>
      <w:r>
        <w:rPr>
          <w:rFonts w:ascii="Bookman Old Style" w:hAnsi="Bookman Old Style"/>
          <w:szCs w:val="24"/>
        </w:rPr>
        <w:tab/>
      </w:r>
      <w:r>
        <w:rPr>
          <w:rFonts w:ascii="Bookman Old Style" w:hAnsi="Bookman Old Style"/>
          <w:szCs w:val="24"/>
        </w:rPr>
        <w:tab/>
        <w:t>)</w:t>
      </w:r>
    </w:p>
    <w:p w14:paraId="331A8B17" w14:textId="77777777" w:rsidR="009040F0" w:rsidRDefault="009040F0" w:rsidP="009040F0">
      <w:pPr>
        <w:spacing w:after="0" w:line="240" w:lineRule="auto"/>
        <w:rPr>
          <w:rFonts w:ascii="Bookman Old Style" w:hAnsi="Bookman Old Style"/>
          <w:szCs w:val="24"/>
        </w:rPr>
      </w:pPr>
    </w:p>
    <w:p w14:paraId="1C56C14E" w14:textId="77777777" w:rsidR="009040F0" w:rsidRDefault="009040F0" w:rsidP="009040F0">
      <w:pPr>
        <w:spacing w:after="0" w:line="240" w:lineRule="auto"/>
        <w:jc w:val="center"/>
        <w:rPr>
          <w:rFonts w:ascii="Bookman Old Style" w:hAnsi="Bookman Old Style"/>
          <w:b/>
          <w:bCs/>
          <w:szCs w:val="24"/>
          <w:u w:val="single"/>
        </w:rPr>
      </w:pPr>
      <w:r w:rsidRPr="00F8233A">
        <w:rPr>
          <w:rFonts w:ascii="Bookman Old Style" w:hAnsi="Bookman Old Style"/>
          <w:b/>
          <w:bCs/>
          <w:szCs w:val="24"/>
          <w:u w:val="single"/>
        </w:rPr>
        <w:t>DEFENDANT’S EXHIBIT LIST</w:t>
      </w:r>
    </w:p>
    <w:p w14:paraId="47429FE8" w14:textId="77777777" w:rsidR="009040F0" w:rsidRDefault="009040F0" w:rsidP="009040F0">
      <w:pPr>
        <w:spacing w:after="0" w:line="240" w:lineRule="auto"/>
        <w:rPr>
          <w:rFonts w:ascii="Bookman Old Style" w:hAnsi="Bookman Old Style"/>
          <w:szCs w:val="24"/>
        </w:rPr>
      </w:pPr>
    </w:p>
    <w:tbl>
      <w:tblPr>
        <w:tblStyle w:val="TableGrid"/>
        <w:tblW w:w="11160" w:type="dxa"/>
        <w:tblInd w:w="-815" w:type="dxa"/>
        <w:tblLook w:val="04A0" w:firstRow="1" w:lastRow="0" w:firstColumn="1" w:lastColumn="0" w:noHBand="0" w:noVBand="1"/>
      </w:tblPr>
      <w:tblGrid>
        <w:gridCol w:w="3744"/>
        <w:gridCol w:w="3744"/>
        <w:gridCol w:w="3672"/>
      </w:tblGrid>
      <w:tr w:rsidR="009040F0" w14:paraId="5CB3DC66" w14:textId="77777777" w:rsidTr="00354423">
        <w:tc>
          <w:tcPr>
            <w:tcW w:w="3744" w:type="dxa"/>
          </w:tcPr>
          <w:p w14:paraId="61FD6790"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Presiding Judge</w:t>
            </w:r>
          </w:p>
          <w:p w14:paraId="517AE8D0" w14:textId="77777777" w:rsidR="009040F0" w:rsidRDefault="009040F0" w:rsidP="002B24EB">
            <w:pPr>
              <w:jc w:val="both"/>
              <w:rPr>
                <w:rFonts w:ascii="Bookman Old Style" w:hAnsi="Bookman Old Style"/>
                <w:sz w:val="16"/>
                <w:szCs w:val="16"/>
              </w:rPr>
            </w:pPr>
          </w:p>
          <w:p w14:paraId="734243CF" w14:textId="77777777" w:rsidR="009040F0" w:rsidRPr="00834AAD" w:rsidRDefault="009040F0" w:rsidP="002B24EB">
            <w:pPr>
              <w:jc w:val="both"/>
              <w:rPr>
                <w:rFonts w:ascii="Bookman Old Style" w:hAnsi="Bookman Old Style"/>
                <w:sz w:val="16"/>
                <w:szCs w:val="16"/>
              </w:rPr>
            </w:pPr>
          </w:p>
        </w:tc>
        <w:tc>
          <w:tcPr>
            <w:tcW w:w="3744" w:type="dxa"/>
          </w:tcPr>
          <w:p w14:paraId="50304AA5"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Plaintiff’s Counsel</w:t>
            </w:r>
          </w:p>
        </w:tc>
        <w:tc>
          <w:tcPr>
            <w:tcW w:w="3672" w:type="dxa"/>
          </w:tcPr>
          <w:p w14:paraId="67AC6BE3"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Defendant’s Counsel</w:t>
            </w:r>
          </w:p>
        </w:tc>
      </w:tr>
      <w:tr w:rsidR="009040F0" w14:paraId="4B596509" w14:textId="77777777" w:rsidTr="00354423">
        <w:tc>
          <w:tcPr>
            <w:tcW w:w="3744" w:type="dxa"/>
          </w:tcPr>
          <w:p w14:paraId="7B1B1556" w14:textId="77777777" w:rsidR="009040F0" w:rsidRDefault="009040F0" w:rsidP="002B24EB">
            <w:pPr>
              <w:jc w:val="both"/>
              <w:rPr>
                <w:rFonts w:ascii="Bookman Old Style" w:hAnsi="Bookman Old Style"/>
                <w:sz w:val="16"/>
                <w:szCs w:val="16"/>
              </w:rPr>
            </w:pPr>
            <w:r w:rsidRPr="00834AAD">
              <w:rPr>
                <w:rFonts w:ascii="Bookman Old Style" w:hAnsi="Bookman Old Style"/>
                <w:sz w:val="16"/>
                <w:szCs w:val="16"/>
              </w:rPr>
              <w:t>Trial Dates</w:t>
            </w:r>
          </w:p>
          <w:p w14:paraId="590E6DBD" w14:textId="77777777" w:rsidR="009040F0" w:rsidRDefault="009040F0" w:rsidP="002B24EB">
            <w:pPr>
              <w:jc w:val="both"/>
              <w:rPr>
                <w:rFonts w:ascii="Bookman Old Style" w:hAnsi="Bookman Old Style"/>
                <w:sz w:val="16"/>
                <w:szCs w:val="16"/>
              </w:rPr>
            </w:pPr>
          </w:p>
          <w:p w14:paraId="1994E246" w14:textId="77777777" w:rsidR="009040F0" w:rsidRPr="00834AAD" w:rsidRDefault="009040F0" w:rsidP="002B24EB">
            <w:pPr>
              <w:jc w:val="both"/>
              <w:rPr>
                <w:rFonts w:ascii="Bookman Old Style" w:hAnsi="Bookman Old Style"/>
                <w:b/>
                <w:bCs/>
                <w:sz w:val="16"/>
                <w:szCs w:val="16"/>
                <w:u w:val="single"/>
              </w:rPr>
            </w:pPr>
          </w:p>
        </w:tc>
        <w:tc>
          <w:tcPr>
            <w:tcW w:w="3744" w:type="dxa"/>
          </w:tcPr>
          <w:p w14:paraId="7FB95F82"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 Reporter</w:t>
            </w:r>
          </w:p>
        </w:tc>
        <w:tc>
          <w:tcPr>
            <w:tcW w:w="3672" w:type="dxa"/>
          </w:tcPr>
          <w:p w14:paraId="0591F464" w14:textId="77777777" w:rsidR="009040F0" w:rsidRPr="00834AAD" w:rsidRDefault="009040F0" w:rsidP="002B24EB">
            <w:pPr>
              <w:jc w:val="both"/>
              <w:rPr>
                <w:rFonts w:ascii="Bookman Old Style" w:hAnsi="Bookman Old Style"/>
                <w:b/>
                <w:bCs/>
                <w:sz w:val="16"/>
                <w:szCs w:val="16"/>
                <w:u w:val="single"/>
              </w:rPr>
            </w:pPr>
            <w:r w:rsidRPr="00834AAD">
              <w:rPr>
                <w:rFonts w:ascii="Bookman Old Style" w:hAnsi="Bookman Old Style"/>
                <w:sz w:val="16"/>
                <w:szCs w:val="16"/>
              </w:rPr>
              <w:t>Courtroom Deputy</w:t>
            </w:r>
          </w:p>
        </w:tc>
      </w:tr>
    </w:tbl>
    <w:p w14:paraId="3F85F9C3" w14:textId="77777777" w:rsidR="009040F0" w:rsidRDefault="009040F0" w:rsidP="009040F0">
      <w:pPr>
        <w:spacing w:after="0" w:line="240" w:lineRule="auto"/>
        <w:jc w:val="center"/>
        <w:rPr>
          <w:rFonts w:ascii="Bookman Old Style" w:hAnsi="Bookman Old Style"/>
          <w:b/>
          <w:bCs/>
          <w:szCs w:val="24"/>
          <w:u w:val="single"/>
        </w:rPr>
      </w:pPr>
    </w:p>
    <w:tbl>
      <w:tblPr>
        <w:tblStyle w:val="TableGrid"/>
        <w:tblW w:w="11160" w:type="dxa"/>
        <w:tblInd w:w="-815" w:type="dxa"/>
        <w:tblLayout w:type="fixed"/>
        <w:tblLook w:val="04A0" w:firstRow="1" w:lastRow="0" w:firstColumn="1" w:lastColumn="0" w:noHBand="0" w:noVBand="1"/>
      </w:tblPr>
      <w:tblGrid>
        <w:gridCol w:w="630"/>
        <w:gridCol w:w="5400"/>
        <w:gridCol w:w="1530"/>
        <w:gridCol w:w="1620"/>
        <w:gridCol w:w="900"/>
        <w:gridCol w:w="1080"/>
      </w:tblGrid>
      <w:tr w:rsidR="009040F0" w14:paraId="4B480B9D" w14:textId="77777777" w:rsidTr="00354423">
        <w:tc>
          <w:tcPr>
            <w:tcW w:w="630" w:type="dxa"/>
          </w:tcPr>
          <w:p w14:paraId="11CB9279" w14:textId="77777777" w:rsidR="009040F0" w:rsidRPr="00C87DC6" w:rsidRDefault="009040F0" w:rsidP="002B24EB">
            <w:pPr>
              <w:rPr>
                <w:rFonts w:ascii="Bookman Old Style" w:hAnsi="Bookman Old Style"/>
                <w:b/>
                <w:bCs/>
                <w:sz w:val="16"/>
                <w:szCs w:val="16"/>
              </w:rPr>
            </w:pPr>
            <w:r w:rsidRPr="00C87DC6">
              <w:rPr>
                <w:rFonts w:ascii="Bookman Old Style" w:hAnsi="Bookman Old Style"/>
                <w:b/>
                <w:bCs/>
                <w:sz w:val="16"/>
                <w:szCs w:val="16"/>
              </w:rPr>
              <w:t>No.</w:t>
            </w:r>
          </w:p>
        </w:tc>
        <w:tc>
          <w:tcPr>
            <w:tcW w:w="5400" w:type="dxa"/>
          </w:tcPr>
          <w:p w14:paraId="49BEDD42" w14:textId="77777777" w:rsidR="009040F0" w:rsidRPr="00C87DC6" w:rsidRDefault="009040F0" w:rsidP="002B24EB">
            <w:pPr>
              <w:rPr>
                <w:rFonts w:ascii="Bookman Old Style" w:hAnsi="Bookman Old Style"/>
                <w:b/>
                <w:bCs/>
                <w:sz w:val="16"/>
                <w:szCs w:val="16"/>
              </w:rPr>
            </w:pPr>
            <w:r w:rsidRPr="00C87DC6">
              <w:rPr>
                <w:rFonts w:ascii="Bookman Old Style" w:hAnsi="Bookman Old Style"/>
                <w:b/>
                <w:bCs/>
                <w:sz w:val="16"/>
                <w:szCs w:val="16"/>
              </w:rPr>
              <w:t>Description</w:t>
            </w:r>
          </w:p>
        </w:tc>
        <w:tc>
          <w:tcPr>
            <w:tcW w:w="1530" w:type="dxa"/>
          </w:tcPr>
          <w:p w14:paraId="3A3B1ABF" w14:textId="77777777" w:rsidR="009040F0" w:rsidRPr="0077269F" w:rsidRDefault="009040F0" w:rsidP="002B24EB">
            <w:pPr>
              <w:jc w:val="center"/>
              <w:rPr>
                <w:rFonts w:ascii="Bookman Old Style" w:hAnsi="Bookman Old Style"/>
                <w:b/>
                <w:bCs/>
                <w:sz w:val="16"/>
                <w:szCs w:val="16"/>
              </w:rPr>
            </w:pPr>
            <w:r w:rsidRPr="0077269F">
              <w:rPr>
                <w:rFonts w:ascii="Bookman Old Style" w:hAnsi="Bookman Old Style"/>
                <w:b/>
                <w:bCs/>
                <w:sz w:val="16"/>
                <w:szCs w:val="16"/>
              </w:rPr>
              <w:t>Authentication Waived</w:t>
            </w:r>
          </w:p>
        </w:tc>
        <w:tc>
          <w:tcPr>
            <w:tcW w:w="1620" w:type="dxa"/>
          </w:tcPr>
          <w:p w14:paraId="087DEF33" w14:textId="77777777" w:rsidR="009040F0" w:rsidRPr="0077269F" w:rsidRDefault="009040F0" w:rsidP="002B24EB">
            <w:pPr>
              <w:jc w:val="center"/>
              <w:rPr>
                <w:rFonts w:ascii="Bookman Old Style" w:hAnsi="Bookman Old Style"/>
                <w:b/>
                <w:bCs/>
                <w:sz w:val="16"/>
                <w:szCs w:val="16"/>
              </w:rPr>
            </w:pPr>
            <w:r w:rsidRPr="0077269F">
              <w:rPr>
                <w:rFonts w:ascii="Bookman Old Style" w:hAnsi="Bookman Old Style"/>
                <w:b/>
                <w:bCs/>
                <w:sz w:val="16"/>
                <w:szCs w:val="16"/>
              </w:rPr>
              <w:t>Objection Grounds</w:t>
            </w:r>
          </w:p>
        </w:tc>
        <w:tc>
          <w:tcPr>
            <w:tcW w:w="900" w:type="dxa"/>
          </w:tcPr>
          <w:p w14:paraId="624E3AE3" w14:textId="77777777" w:rsidR="009040F0" w:rsidRDefault="009040F0" w:rsidP="002B24EB">
            <w:pPr>
              <w:jc w:val="center"/>
              <w:rPr>
                <w:rFonts w:ascii="Bookman Old Style" w:hAnsi="Bookman Old Style"/>
                <w:b/>
                <w:bCs/>
                <w:sz w:val="16"/>
                <w:szCs w:val="16"/>
              </w:rPr>
            </w:pPr>
            <w:r>
              <w:rPr>
                <w:rFonts w:ascii="Bookman Old Style" w:hAnsi="Bookman Old Style"/>
                <w:b/>
                <w:bCs/>
                <w:sz w:val="16"/>
                <w:szCs w:val="16"/>
              </w:rPr>
              <w:t>Date</w:t>
            </w:r>
          </w:p>
          <w:p w14:paraId="6E35FB9E" w14:textId="77777777" w:rsidR="009040F0" w:rsidRDefault="009040F0" w:rsidP="002B24EB">
            <w:pPr>
              <w:jc w:val="center"/>
              <w:rPr>
                <w:rFonts w:ascii="Bookman Old Style" w:hAnsi="Bookman Old Style"/>
                <w:b/>
                <w:bCs/>
                <w:sz w:val="16"/>
                <w:szCs w:val="16"/>
              </w:rPr>
            </w:pPr>
            <w:r>
              <w:rPr>
                <w:rFonts w:ascii="Bookman Old Style" w:hAnsi="Bookman Old Style"/>
                <w:b/>
                <w:bCs/>
                <w:sz w:val="16"/>
                <w:szCs w:val="16"/>
              </w:rPr>
              <w:t>Offered</w:t>
            </w:r>
          </w:p>
        </w:tc>
        <w:tc>
          <w:tcPr>
            <w:tcW w:w="1080" w:type="dxa"/>
          </w:tcPr>
          <w:p w14:paraId="2802BE7B" w14:textId="77777777" w:rsidR="009040F0" w:rsidRDefault="009040F0" w:rsidP="002B24EB">
            <w:pPr>
              <w:jc w:val="center"/>
              <w:rPr>
                <w:rFonts w:ascii="Bookman Old Style" w:hAnsi="Bookman Old Style"/>
                <w:b/>
                <w:bCs/>
                <w:sz w:val="16"/>
                <w:szCs w:val="16"/>
              </w:rPr>
            </w:pPr>
            <w:r>
              <w:rPr>
                <w:rFonts w:ascii="Bookman Old Style" w:hAnsi="Bookman Old Style"/>
                <w:b/>
                <w:bCs/>
                <w:sz w:val="16"/>
                <w:szCs w:val="16"/>
              </w:rPr>
              <w:t>Date</w:t>
            </w:r>
          </w:p>
          <w:p w14:paraId="0C5245AF" w14:textId="77777777" w:rsidR="009040F0" w:rsidRPr="00F8233A" w:rsidRDefault="009040F0" w:rsidP="002B24EB">
            <w:pPr>
              <w:jc w:val="center"/>
              <w:rPr>
                <w:rFonts w:ascii="Bookman Old Style" w:hAnsi="Bookman Old Style"/>
                <w:b/>
                <w:bCs/>
                <w:sz w:val="16"/>
                <w:szCs w:val="16"/>
              </w:rPr>
            </w:pPr>
            <w:r>
              <w:rPr>
                <w:rFonts w:ascii="Bookman Old Style" w:hAnsi="Bookman Old Style"/>
                <w:b/>
                <w:bCs/>
                <w:sz w:val="16"/>
                <w:szCs w:val="16"/>
              </w:rPr>
              <w:t>Admitted</w:t>
            </w:r>
          </w:p>
        </w:tc>
      </w:tr>
      <w:tr w:rsidR="009040F0" w14:paraId="6BD34A8D" w14:textId="77777777" w:rsidTr="00354423">
        <w:tc>
          <w:tcPr>
            <w:tcW w:w="630" w:type="dxa"/>
          </w:tcPr>
          <w:p w14:paraId="25F252FD" w14:textId="77777777" w:rsidR="009040F0" w:rsidRDefault="009040F0" w:rsidP="002B24EB">
            <w:pPr>
              <w:rPr>
                <w:rFonts w:ascii="Bookman Old Style" w:hAnsi="Bookman Old Style"/>
                <w:szCs w:val="24"/>
              </w:rPr>
            </w:pPr>
          </w:p>
        </w:tc>
        <w:tc>
          <w:tcPr>
            <w:tcW w:w="5400" w:type="dxa"/>
          </w:tcPr>
          <w:p w14:paraId="5C667C4A" w14:textId="77777777" w:rsidR="009040F0" w:rsidRDefault="009040F0" w:rsidP="002B24EB">
            <w:pPr>
              <w:rPr>
                <w:rFonts w:ascii="Bookman Old Style" w:hAnsi="Bookman Old Style"/>
                <w:szCs w:val="24"/>
              </w:rPr>
            </w:pPr>
          </w:p>
        </w:tc>
        <w:tc>
          <w:tcPr>
            <w:tcW w:w="1530" w:type="dxa"/>
          </w:tcPr>
          <w:p w14:paraId="62BB0E8E" w14:textId="77777777" w:rsidR="009040F0" w:rsidRDefault="009040F0" w:rsidP="002B24EB">
            <w:pPr>
              <w:rPr>
                <w:rFonts w:ascii="Bookman Old Style" w:hAnsi="Bookman Old Style"/>
                <w:szCs w:val="24"/>
              </w:rPr>
            </w:pPr>
          </w:p>
        </w:tc>
        <w:tc>
          <w:tcPr>
            <w:tcW w:w="1620" w:type="dxa"/>
          </w:tcPr>
          <w:p w14:paraId="3D2A381A" w14:textId="77777777" w:rsidR="009040F0" w:rsidRDefault="009040F0" w:rsidP="002B24EB">
            <w:pPr>
              <w:rPr>
                <w:rFonts w:ascii="Bookman Old Style" w:hAnsi="Bookman Old Style"/>
                <w:szCs w:val="24"/>
              </w:rPr>
            </w:pPr>
          </w:p>
        </w:tc>
        <w:tc>
          <w:tcPr>
            <w:tcW w:w="900" w:type="dxa"/>
          </w:tcPr>
          <w:p w14:paraId="17B7011C" w14:textId="77777777" w:rsidR="009040F0" w:rsidRDefault="009040F0" w:rsidP="002B24EB">
            <w:pPr>
              <w:rPr>
                <w:rFonts w:ascii="Bookman Old Style" w:hAnsi="Bookman Old Style"/>
                <w:szCs w:val="24"/>
              </w:rPr>
            </w:pPr>
          </w:p>
        </w:tc>
        <w:tc>
          <w:tcPr>
            <w:tcW w:w="1080" w:type="dxa"/>
          </w:tcPr>
          <w:p w14:paraId="62B24378" w14:textId="77777777" w:rsidR="009040F0" w:rsidRDefault="009040F0" w:rsidP="002B24EB">
            <w:pPr>
              <w:rPr>
                <w:rFonts w:ascii="Bookman Old Style" w:hAnsi="Bookman Old Style"/>
                <w:szCs w:val="24"/>
              </w:rPr>
            </w:pPr>
          </w:p>
        </w:tc>
      </w:tr>
      <w:tr w:rsidR="009040F0" w14:paraId="285D087E" w14:textId="77777777" w:rsidTr="00354423">
        <w:tc>
          <w:tcPr>
            <w:tcW w:w="630" w:type="dxa"/>
          </w:tcPr>
          <w:p w14:paraId="23DFFC02" w14:textId="77777777" w:rsidR="009040F0" w:rsidRDefault="009040F0" w:rsidP="002B24EB">
            <w:pPr>
              <w:rPr>
                <w:rFonts w:ascii="Bookman Old Style" w:hAnsi="Bookman Old Style"/>
                <w:szCs w:val="24"/>
              </w:rPr>
            </w:pPr>
          </w:p>
        </w:tc>
        <w:tc>
          <w:tcPr>
            <w:tcW w:w="5400" w:type="dxa"/>
          </w:tcPr>
          <w:p w14:paraId="62D3AB12" w14:textId="77777777" w:rsidR="009040F0" w:rsidRDefault="009040F0" w:rsidP="002B24EB">
            <w:pPr>
              <w:rPr>
                <w:rFonts w:ascii="Bookman Old Style" w:hAnsi="Bookman Old Style"/>
                <w:szCs w:val="24"/>
              </w:rPr>
            </w:pPr>
          </w:p>
        </w:tc>
        <w:tc>
          <w:tcPr>
            <w:tcW w:w="1530" w:type="dxa"/>
          </w:tcPr>
          <w:p w14:paraId="6D56C347" w14:textId="77777777" w:rsidR="009040F0" w:rsidRDefault="009040F0" w:rsidP="002B24EB">
            <w:pPr>
              <w:rPr>
                <w:rFonts w:ascii="Bookman Old Style" w:hAnsi="Bookman Old Style"/>
                <w:szCs w:val="24"/>
              </w:rPr>
            </w:pPr>
          </w:p>
        </w:tc>
        <w:tc>
          <w:tcPr>
            <w:tcW w:w="1620" w:type="dxa"/>
          </w:tcPr>
          <w:p w14:paraId="348E70A8" w14:textId="77777777" w:rsidR="009040F0" w:rsidRDefault="009040F0" w:rsidP="002B24EB">
            <w:pPr>
              <w:rPr>
                <w:rFonts w:ascii="Bookman Old Style" w:hAnsi="Bookman Old Style"/>
                <w:szCs w:val="24"/>
              </w:rPr>
            </w:pPr>
          </w:p>
        </w:tc>
        <w:tc>
          <w:tcPr>
            <w:tcW w:w="900" w:type="dxa"/>
          </w:tcPr>
          <w:p w14:paraId="5784AC3B" w14:textId="77777777" w:rsidR="009040F0" w:rsidRDefault="009040F0" w:rsidP="002B24EB">
            <w:pPr>
              <w:rPr>
                <w:rFonts w:ascii="Bookman Old Style" w:hAnsi="Bookman Old Style"/>
                <w:szCs w:val="24"/>
              </w:rPr>
            </w:pPr>
          </w:p>
        </w:tc>
        <w:tc>
          <w:tcPr>
            <w:tcW w:w="1080" w:type="dxa"/>
          </w:tcPr>
          <w:p w14:paraId="17D02D0D" w14:textId="77777777" w:rsidR="009040F0" w:rsidRDefault="009040F0" w:rsidP="002B24EB">
            <w:pPr>
              <w:rPr>
                <w:rFonts w:ascii="Bookman Old Style" w:hAnsi="Bookman Old Style"/>
                <w:szCs w:val="24"/>
              </w:rPr>
            </w:pPr>
          </w:p>
        </w:tc>
      </w:tr>
      <w:tr w:rsidR="009040F0" w14:paraId="7C6F5BCB" w14:textId="77777777" w:rsidTr="00354423">
        <w:tc>
          <w:tcPr>
            <w:tcW w:w="630" w:type="dxa"/>
          </w:tcPr>
          <w:p w14:paraId="141B892A" w14:textId="77777777" w:rsidR="009040F0" w:rsidRDefault="009040F0" w:rsidP="002B24EB">
            <w:pPr>
              <w:rPr>
                <w:rFonts w:ascii="Bookman Old Style" w:hAnsi="Bookman Old Style"/>
                <w:szCs w:val="24"/>
              </w:rPr>
            </w:pPr>
          </w:p>
        </w:tc>
        <w:tc>
          <w:tcPr>
            <w:tcW w:w="5400" w:type="dxa"/>
          </w:tcPr>
          <w:p w14:paraId="7F69DD5B" w14:textId="77777777" w:rsidR="009040F0" w:rsidRDefault="009040F0" w:rsidP="002B24EB">
            <w:pPr>
              <w:rPr>
                <w:rFonts w:ascii="Bookman Old Style" w:hAnsi="Bookman Old Style"/>
                <w:szCs w:val="24"/>
              </w:rPr>
            </w:pPr>
          </w:p>
        </w:tc>
        <w:tc>
          <w:tcPr>
            <w:tcW w:w="1530" w:type="dxa"/>
          </w:tcPr>
          <w:p w14:paraId="1B5DE8BE" w14:textId="77777777" w:rsidR="009040F0" w:rsidRDefault="009040F0" w:rsidP="002B24EB">
            <w:pPr>
              <w:rPr>
                <w:rFonts w:ascii="Bookman Old Style" w:hAnsi="Bookman Old Style"/>
                <w:szCs w:val="24"/>
              </w:rPr>
            </w:pPr>
          </w:p>
        </w:tc>
        <w:tc>
          <w:tcPr>
            <w:tcW w:w="1620" w:type="dxa"/>
          </w:tcPr>
          <w:p w14:paraId="7CB67E16" w14:textId="77777777" w:rsidR="009040F0" w:rsidRDefault="009040F0" w:rsidP="002B24EB">
            <w:pPr>
              <w:rPr>
                <w:rFonts w:ascii="Bookman Old Style" w:hAnsi="Bookman Old Style"/>
                <w:szCs w:val="24"/>
              </w:rPr>
            </w:pPr>
          </w:p>
        </w:tc>
        <w:tc>
          <w:tcPr>
            <w:tcW w:w="900" w:type="dxa"/>
          </w:tcPr>
          <w:p w14:paraId="0010139F" w14:textId="77777777" w:rsidR="009040F0" w:rsidRDefault="009040F0" w:rsidP="002B24EB">
            <w:pPr>
              <w:rPr>
                <w:rFonts w:ascii="Bookman Old Style" w:hAnsi="Bookman Old Style"/>
                <w:szCs w:val="24"/>
              </w:rPr>
            </w:pPr>
          </w:p>
        </w:tc>
        <w:tc>
          <w:tcPr>
            <w:tcW w:w="1080" w:type="dxa"/>
          </w:tcPr>
          <w:p w14:paraId="03CD7788" w14:textId="77777777" w:rsidR="009040F0" w:rsidRDefault="009040F0" w:rsidP="002B24EB">
            <w:pPr>
              <w:rPr>
                <w:rFonts w:ascii="Bookman Old Style" w:hAnsi="Bookman Old Style"/>
                <w:szCs w:val="24"/>
              </w:rPr>
            </w:pPr>
          </w:p>
        </w:tc>
      </w:tr>
      <w:tr w:rsidR="009040F0" w14:paraId="08ADA0F5" w14:textId="77777777" w:rsidTr="00354423">
        <w:tc>
          <w:tcPr>
            <w:tcW w:w="630" w:type="dxa"/>
          </w:tcPr>
          <w:p w14:paraId="57217BDD" w14:textId="77777777" w:rsidR="009040F0" w:rsidRDefault="009040F0" w:rsidP="002B24EB">
            <w:pPr>
              <w:rPr>
                <w:rFonts w:ascii="Bookman Old Style" w:hAnsi="Bookman Old Style"/>
                <w:szCs w:val="24"/>
              </w:rPr>
            </w:pPr>
          </w:p>
        </w:tc>
        <w:tc>
          <w:tcPr>
            <w:tcW w:w="5400" w:type="dxa"/>
          </w:tcPr>
          <w:p w14:paraId="3A99C47F" w14:textId="77777777" w:rsidR="009040F0" w:rsidRDefault="009040F0" w:rsidP="002B24EB">
            <w:pPr>
              <w:rPr>
                <w:rFonts w:ascii="Bookman Old Style" w:hAnsi="Bookman Old Style"/>
                <w:szCs w:val="24"/>
              </w:rPr>
            </w:pPr>
          </w:p>
        </w:tc>
        <w:tc>
          <w:tcPr>
            <w:tcW w:w="1530" w:type="dxa"/>
          </w:tcPr>
          <w:p w14:paraId="3814159A" w14:textId="77777777" w:rsidR="009040F0" w:rsidRDefault="009040F0" w:rsidP="002B24EB">
            <w:pPr>
              <w:rPr>
                <w:rFonts w:ascii="Bookman Old Style" w:hAnsi="Bookman Old Style"/>
                <w:szCs w:val="24"/>
              </w:rPr>
            </w:pPr>
          </w:p>
        </w:tc>
        <w:tc>
          <w:tcPr>
            <w:tcW w:w="1620" w:type="dxa"/>
          </w:tcPr>
          <w:p w14:paraId="758D8A23" w14:textId="77777777" w:rsidR="009040F0" w:rsidRDefault="009040F0" w:rsidP="002B24EB">
            <w:pPr>
              <w:rPr>
                <w:rFonts w:ascii="Bookman Old Style" w:hAnsi="Bookman Old Style"/>
                <w:szCs w:val="24"/>
              </w:rPr>
            </w:pPr>
          </w:p>
        </w:tc>
        <w:tc>
          <w:tcPr>
            <w:tcW w:w="900" w:type="dxa"/>
          </w:tcPr>
          <w:p w14:paraId="51F94EB5" w14:textId="77777777" w:rsidR="009040F0" w:rsidRDefault="009040F0" w:rsidP="002B24EB">
            <w:pPr>
              <w:rPr>
                <w:rFonts w:ascii="Bookman Old Style" w:hAnsi="Bookman Old Style"/>
                <w:szCs w:val="24"/>
              </w:rPr>
            </w:pPr>
          </w:p>
        </w:tc>
        <w:tc>
          <w:tcPr>
            <w:tcW w:w="1080" w:type="dxa"/>
          </w:tcPr>
          <w:p w14:paraId="644D6878" w14:textId="77777777" w:rsidR="009040F0" w:rsidRDefault="009040F0" w:rsidP="002B24EB">
            <w:pPr>
              <w:rPr>
                <w:rFonts w:ascii="Bookman Old Style" w:hAnsi="Bookman Old Style"/>
                <w:szCs w:val="24"/>
              </w:rPr>
            </w:pPr>
          </w:p>
        </w:tc>
      </w:tr>
      <w:tr w:rsidR="009040F0" w14:paraId="6A2417E5" w14:textId="77777777" w:rsidTr="00354423">
        <w:tc>
          <w:tcPr>
            <w:tcW w:w="630" w:type="dxa"/>
          </w:tcPr>
          <w:p w14:paraId="080496EC" w14:textId="77777777" w:rsidR="009040F0" w:rsidRDefault="009040F0" w:rsidP="002B24EB">
            <w:pPr>
              <w:rPr>
                <w:rFonts w:ascii="Bookman Old Style" w:hAnsi="Bookman Old Style"/>
                <w:szCs w:val="24"/>
              </w:rPr>
            </w:pPr>
          </w:p>
        </w:tc>
        <w:tc>
          <w:tcPr>
            <w:tcW w:w="5400" w:type="dxa"/>
          </w:tcPr>
          <w:p w14:paraId="331E8CE3" w14:textId="77777777" w:rsidR="009040F0" w:rsidRDefault="009040F0" w:rsidP="002B24EB">
            <w:pPr>
              <w:rPr>
                <w:rFonts w:ascii="Bookman Old Style" w:hAnsi="Bookman Old Style"/>
                <w:szCs w:val="24"/>
              </w:rPr>
            </w:pPr>
          </w:p>
        </w:tc>
        <w:tc>
          <w:tcPr>
            <w:tcW w:w="1530" w:type="dxa"/>
          </w:tcPr>
          <w:p w14:paraId="360FC04D" w14:textId="77777777" w:rsidR="009040F0" w:rsidRDefault="009040F0" w:rsidP="002B24EB">
            <w:pPr>
              <w:rPr>
                <w:rFonts w:ascii="Bookman Old Style" w:hAnsi="Bookman Old Style"/>
                <w:szCs w:val="24"/>
              </w:rPr>
            </w:pPr>
          </w:p>
        </w:tc>
        <w:tc>
          <w:tcPr>
            <w:tcW w:w="1620" w:type="dxa"/>
          </w:tcPr>
          <w:p w14:paraId="155109AA" w14:textId="77777777" w:rsidR="009040F0" w:rsidRDefault="009040F0" w:rsidP="002B24EB">
            <w:pPr>
              <w:rPr>
                <w:rFonts w:ascii="Bookman Old Style" w:hAnsi="Bookman Old Style"/>
                <w:szCs w:val="24"/>
              </w:rPr>
            </w:pPr>
          </w:p>
        </w:tc>
        <w:tc>
          <w:tcPr>
            <w:tcW w:w="900" w:type="dxa"/>
          </w:tcPr>
          <w:p w14:paraId="60EC815E" w14:textId="77777777" w:rsidR="009040F0" w:rsidRDefault="009040F0" w:rsidP="002B24EB">
            <w:pPr>
              <w:rPr>
                <w:rFonts w:ascii="Bookman Old Style" w:hAnsi="Bookman Old Style"/>
                <w:szCs w:val="24"/>
              </w:rPr>
            </w:pPr>
          </w:p>
        </w:tc>
        <w:tc>
          <w:tcPr>
            <w:tcW w:w="1080" w:type="dxa"/>
          </w:tcPr>
          <w:p w14:paraId="6C2BDF58" w14:textId="77777777" w:rsidR="009040F0" w:rsidRDefault="009040F0" w:rsidP="002B24EB">
            <w:pPr>
              <w:rPr>
                <w:rFonts w:ascii="Bookman Old Style" w:hAnsi="Bookman Old Style"/>
                <w:szCs w:val="24"/>
              </w:rPr>
            </w:pPr>
          </w:p>
        </w:tc>
      </w:tr>
      <w:tr w:rsidR="009040F0" w14:paraId="1D7DD42A" w14:textId="77777777" w:rsidTr="00354423">
        <w:tc>
          <w:tcPr>
            <w:tcW w:w="630" w:type="dxa"/>
          </w:tcPr>
          <w:p w14:paraId="05B59FCF" w14:textId="77777777" w:rsidR="009040F0" w:rsidRDefault="009040F0" w:rsidP="002B24EB">
            <w:pPr>
              <w:rPr>
                <w:rFonts w:ascii="Bookman Old Style" w:hAnsi="Bookman Old Style"/>
                <w:szCs w:val="24"/>
              </w:rPr>
            </w:pPr>
          </w:p>
        </w:tc>
        <w:tc>
          <w:tcPr>
            <w:tcW w:w="5400" w:type="dxa"/>
          </w:tcPr>
          <w:p w14:paraId="23C08618" w14:textId="77777777" w:rsidR="009040F0" w:rsidRDefault="009040F0" w:rsidP="002B24EB">
            <w:pPr>
              <w:rPr>
                <w:rFonts w:ascii="Bookman Old Style" w:hAnsi="Bookman Old Style"/>
                <w:szCs w:val="24"/>
              </w:rPr>
            </w:pPr>
          </w:p>
        </w:tc>
        <w:tc>
          <w:tcPr>
            <w:tcW w:w="1530" w:type="dxa"/>
          </w:tcPr>
          <w:p w14:paraId="2BE4FB8B" w14:textId="77777777" w:rsidR="009040F0" w:rsidRDefault="009040F0" w:rsidP="002B24EB">
            <w:pPr>
              <w:rPr>
                <w:rFonts w:ascii="Bookman Old Style" w:hAnsi="Bookman Old Style"/>
                <w:szCs w:val="24"/>
              </w:rPr>
            </w:pPr>
          </w:p>
        </w:tc>
        <w:tc>
          <w:tcPr>
            <w:tcW w:w="1620" w:type="dxa"/>
          </w:tcPr>
          <w:p w14:paraId="0A92DF83" w14:textId="77777777" w:rsidR="009040F0" w:rsidRDefault="009040F0" w:rsidP="002B24EB">
            <w:pPr>
              <w:rPr>
                <w:rFonts w:ascii="Bookman Old Style" w:hAnsi="Bookman Old Style"/>
                <w:szCs w:val="24"/>
              </w:rPr>
            </w:pPr>
          </w:p>
        </w:tc>
        <w:tc>
          <w:tcPr>
            <w:tcW w:w="900" w:type="dxa"/>
          </w:tcPr>
          <w:p w14:paraId="3F955A2A" w14:textId="77777777" w:rsidR="009040F0" w:rsidRDefault="009040F0" w:rsidP="002B24EB">
            <w:pPr>
              <w:rPr>
                <w:rFonts w:ascii="Bookman Old Style" w:hAnsi="Bookman Old Style"/>
                <w:szCs w:val="24"/>
              </w:rPr>
            </w:pPr>
          </w:p>
        </w:tc>
        <w:tc>
          <w:tcPr>
            <w:tcW w:w="1080" w:type="dxa"/>
          </w:tcPr>
          <w:p w14:paraId="5FB0D23A" w14:textId="77777777" w:rsidR="009040F0" w:rsidRDefault="009040F0" w:rsidP="002B24EB">
            <w:pPr>
              <w:rPr>
                <w:rFonts w:ascii="Bookman Old Style" w:hAnsi="Bookman Old Style"/>
                <w:szCs w:val="24"/>
              </w:rPr>
            </w:pPr>
          </w:p>
        </w:tc>
      </w:tr>
      <w:tr w:rsidR="009040F0" w14:paraId="69103B9E" w14:textId="77777777" w:rsidTr="00354423">
        <w:tc>
          <w:tcPr>
            <w:tcW w:w="630" w:type="dxa"/>
          </w:tcPr>
          <w:p w14:paraId="7F41019B" w14:textId="77777777" w:rsidR="009040F0" w:rsidRDefault="009040F0" w:rsidP="002B24EB">
            <w:pPr>
              <w:rPr>
                <w:rFonts w:ascii="Bookman Old Style" w:hAnsi="Bookman Old Style"/>
                <w:szCs w:val="24"/>
              </w:rPr>
            </w:pPr>
          </w:p>
        </w:tc>
        <w:tc>
          <w:tcPr>
            <w:tcW w:w="5400" w:type="dxa"/>
          </w:tcPr>
          <w:p w14:paraId="7BE799E8" w14:textId="77777777" w:rsidR="009040F0" w:rsidRDefault="009040F0" w:rsidP="002B24EB">
            <w:pPr>
              <w:rPr>
                <w:rFonts w:ascii="Bookman Old Style" w:hAnsi="Bookman Old Style"/>
                <w:szCs w:val="24"/>
              </w:rPr>
            </w:pPr>
          </w:p>
        </w:tc>
        <w:tc>
          <w:tcPr>
            <w:tcW w:w="1530" w:type="dxa"/>
          </w:tcPr>
          <w:p w14:paraId="7F084A32" w14:textId="77777777" w:rsidR="009040F0" w:rsidRDefault="009040F0" w:rsidP="002B24EB">
            <w:pPr>
              <w:rPr>
                <w:rFonts w:ascii="Bookman Old Style" w:hAnsi="Bookman Old Style"/>
                <w:szCs w:val="24"/>
              </w:rPr>
            </w:pPr>
          </w:p>
        </w:tc>
        <w:tc>
          <w:tcPr>
            <w:tcW w:w="1620" w:type="dxa"/>
          </w:tcPr>
          <w:p w14:paraId="7C13562C" w14:textId="77777777" w:rsidR="009040F0" w:rsidRDefault="009040F0" w:rsidP="002B24EB">
            <w:pPr>
              <w:rPr>
                <w:rFonts w:ascii="Bookman Old Style" w:hAnsi="Bookman Old Style"/>
                <w:szCs w:val="24"/>
              </w:rPr>
            </w:pPr>
          </w:p>
        </w:tc>
        <w:tc>
          <w:tcPr>
            <w:tcW w:w="900" w:type="dxa"/>
          </w:tcPr>
          <w:p w14:paraId="0CDDD97D" w14:textId="77777777" w:rsidR="009040F0" w:rsidRDefault="009040F0" w:rsidP="002B24EB">
            <w:pPr>
              <w:rPr>
                <w:rFonts w:ascii="Bookman Old Style" w:hAnsi="Bookman Old Style"/>
                <w:szCs w:val="24"/>
              </w:rPr>
            </w:pPr>
          </w:p>
        </w:tc>
        <w:tc>
          <w:tcPr>
            <w:tcW w:w="1080" w:type="dxa"/>
          </w:tcPr>
          <w:p w14:paraId="35ED3B7F" w14:textId="77777777" w:rsidR="009040F0" w:rsidRDefault="009040F0" w:rsidP="002B24EB">
            <w:pPr>
              <w:rPr>
                <w:rFonts w:ascii="Bookman Old Style" w:hAnsi="Bookman Old Style"/>
                <w:szCs w:val="24"/>
              </w:rPr>
            </w:pPr>
          </w:p>
        </w:tc>
      </w:tr>
      <w:tr w:rsidR="009040F0" w14:paraId="545D489C" w14:textId="77777777" w:rsidTr="00354423">
        <w:tc>
          <w:tcPr>
            <w:tcW w:w="630" w:type="dxa"/>
          </w:tcPr>
          <w:p w14:paraId="2ECC1D5A" w14:textId="77777777" w:rsidR="009040F0" w:rsidRDefault="009040F0" w:rsidP="002B24EB">
            <w:pPr>
              <w:rPr>
                <w:rFonts w:ascii="Bookman Old Style" w:hAnsi="Bookman Old Style"/>
                <w:szCs w:val="24"/>
              </w:rPr>
            </w:pPr>
          </w:p>
        </w:tc>
        <w:tc>
          <w:tcPr>
            <w:tcW w:w="5400" w:type="dxa"/>
          </w:tcPr>
          <w:p w14:paraId="678ED052" w14:textId="77777777" w:rsidR="009040F0" w:rsidRDefault="009040F0" w:rsidP="002B24EB">
            <w:pPr>
              <w:rPr>
                <w:rFonts w:ascii="Bookman Old Style" w:hAnsi="Bookman Old Style"/>
                <w:szCs w:val="24"/>
              </w:rPr>
            </w:pPr>
          </w:p>
        </w:tc>
        <w:tc>
          <w:tcPr>
            <w:tcW w:w="1530" w:type="dxa"/>
          </w:tcPr>
          <w:p w14:paraId="6CDAD6B1" w14:textId="77777777" w:rsidR="009040F0" w:rsidRDefault="009040F0" w:rsidP="002B24EB">
            <w:pPr>
              <w:rPr>
                <w:rFonts w:ascii="Bookman Old Style" w:hAnsi="Bookman Old Style"/>
                <w:szCs w:val="24"/>
              </w:rPr>
            </w:pPr>
          </w:p>
        </w:tc>
        <w:tc>
          <w:tcPr>
            <w:tcW w:w="1620" w:type="dxa"/>
          </w:tcPr>
          <w:p w14:paraId="226B3CA3" w14:textId="77777777" w:rsidR="009040F0" w:rsidRDefault="009040F0" w:rsidP="002B24EB">
            <w:pPr>
              <w:rPr>
                <w:rFonts w:ascii="Bookman Old Style" w:hAnsi="Bookman Old Style"/>
                <w:szCs w:val="24"/>
              </w:rPr>
            </w:pPr>
          </w:p>
        </w:tc>
        <w:tc>
          <w:tcPr>
            <w:tcW w:w="900" w:type="dxa"/>
          </w:tcPr>
          <w:p w14:paraId="07020845" w14:textId="77777777" w:rsidR="009040F0" w:rsidRDefault="009040F0" w:rsidP="002B24EB">
            <w:pPr>
              <w:rPr>
                <w:rFonts w:ascii="Bookman Old Style" w:hAnsi="Bookman Old Style"/>
                <w:szCs w:val="24"/>
              </w:rPr>
            </w:pPr>
          </w:p>
        </w:tc>
        <w:tc>
          <w:tcPr>
            <w:tcW w:w="1080" w:type="dxa"/>
          </w:tcPr>
          <w:p w14:paraId="7403E461" w14:textId="77777777" w:rsidR="009040F0" w:rsidRDefault="009040F0" w:rsidP="002B24EB">
            <w:pPr>
              <w:rPr>
                <w:rFonts w:ascii="Bookman Old Style" w:hAnsi="Bookman Old Style"/>
                <w:szCs w:val="24"/>
              </w:rPr>
            </w:pPr>
          </w:p>
        </w:tc>
      </w:tr>
      <w:tr w:rsidR="009040F0" w14:paraId="5EFDAE35" w14:textId="77777777" w:rsidTr="00354423">
        <w:tc>
          <w:tcPr>
            <w:tcW w:w="630" w:type="dxa"/>
          </w:tcPr>
          <w:p w14:paraId="19B76DC1" w14:textId="77777777" w:rsidR="009040F0" w:rsidRDefault="009040F0" w:rsidP="002B24EB">
            <w:pPr>
              <w:rPr>
                <w:rFonts w:ascii="Bookman Old Style" w:hAnsi="Bookman Old Style"/>
                <w:szCs w:val="24"/>
              </w:rPr>
            </w:pPr>
          </w:p>
        </w:tc>
        <w:tc>
          <w:tcPr>
            <w:tcW w:w="5400" w:type="dxa"/>
          </w:tcPr>
          <w:p w14:paraId="2CFA39DD" w14:textId="77777777" w:rsidR="009040F0" w:rsidRDefault="009040F0" w:rsidP="002B24EB">
            <w:pPr>
              <w:rPr>
                <w:rFonts w:ascii="Bookman Old Style" w:hAnsi="Bookman Old Style"/>
                <w:szCs w:val="24"/>
              </w:rPr>
            </w:pPr>
          </w:p>
        </w:tc>
        <w:tc>
          <w:tcPr>
            <w:tcW w:w="1530" w:type="dxa"/>
          </w:tcPr>
          <w:p w14:paraId="168AA855" w14:textId="77777777" w:rsidR="009040F0" w:rsidRDefault="009040F0" w:rsidP="002B24EB">
            <w:pPr>
              <w:rPr>
                <w:rFonts w:ascii="Bookman Old Style" w:hAnsi="Bookman Old Style"/>
                <w:szCs w:val="24"/>
              </w:rPr>
            </w:pPr>
          </w:p>
        </w:tc>
        <w:tc>
          <w:tcPr>
            <w:tcW w:w="1620" w:type="dxa"/>
          </w:tcPr>
          <w:p w14:paraId="60687E92" w14:textId="77777777" w:rsidR="009040F0" w:rsidRDefault="009040F0" w:rsidP="002B24EB">
            <w:pPr>
              <w:rPr>
                <w:rFonts w:ascii="Bookman Old Style" w:hAnsi="Bookman Old Style"/>
                <w:szCs w:val="24"/>
              </w:rPr>
            </w:pPr>
          </w:p>
        </w:tc>
        <w:tc>
          <w:tcPr>
            <w:tcW w:w="900" w:type="dxa"/>
          </w:tcPr>
          <w:p w14:paraId="23CCA200" w14:textId="77777777" w:rsidR="009040F0" w:rsidRDefault="009040F0" w:rsidP="002B24EB">
            <w:pPr>
              <w:rPr>
                <w:rFonts w:ascii="Bookman Old Style" w:hAnsi="Bookman Old Style"/>
                <w:szCs w:val="24"/>
              </w:rPr>
            </w:pPr>
          </w:p>
        </w:tc>
        <w:tc>
          <w:tcPr>
            <w:tcW w:w="1080" w:type="dxa"/>
          </w:tcPr>
          <w:p w14:paraId="7C6F903F" w14:textId="77777777" w:rsidR="009040F0" w:rsidRDefault="009040F0" w:rsidP="002B24EB">
            <w:pPr>
              <w:rPr>
                <w:rFonts w:ascii="Bookman Old Style" w:hAnsi="Bookman Old Style"/>
                <w:szCs w:val="24"/>
              </w:rPr>
            </w:pPr>
          </w:p>
        </w:tc>
      </w:tr>
      <w:tr w:rsidR="009040F0" w14:paraId="457DA4FA" w14:textId="77777777" w:rsidTr="00354423">
        <w:tc>
          <w:tcPr>
            <w:tcW w:w="630" w:type="dxa"/>
          </w:tcPr>
          <w:p w14:paraId="451101B1" w14:textId="77777777" w:rsidR="009040F0" w:rsidRDefault="009040F0" w:rsidP="002B24EB">
            <w:pPr>
              <w:rPr>
                <w:rFonts w:ascii="Bookman Old Style" w:hAnsi="Bookman Old Style"/>
                <w:szCs w:val="24"/>
              </w:rPr>
            </w:pPr>
          </w:p>
        </w:tc>
        <w:tc>
          <w:tcPr>
            <w:tcW w:w="5400" w:type="dxa"/>
          </w:tcPr>
          <w:p w14:paraId="387AC65B" w14:textId="77777777" w:rsidR="009040F0" w:rsidRDefault="009040F0" w:rsidP="002B24EB">
            <w:pPr>
              <w:rPr>
                <w:rFonts w:ascii="Bookman Old Style" w:hAnsi="Bookman Old Style"/>
                <w:szCs w:val="24"/>
              </w:rPr>
            </w:pPr>
          </w:p>
        </w:tc>
        <w:tc>
          <w:tcPr>
            <w:tcW w:w="1530" w:type="dxa"/>
          </w:tcPr>
          <w:p w14:paraId="59186FD7" w14:textId="77777777" w:rsidR="009040F0" w:rsidRDefault="009040F0" w:rsidP="002B24EB">
            <w:pPr>
              <w:rPr>
                <w:rFonts w:ascii="Bookman Old Style" w:hAnsi="Bookman Old Style"/>
                <w:szCs w:val="24"/>
              </w:rPr>
            </w:pPr>
          </w:p>
        </w:tc>
        <w:tc>
          <w:tcPr>
            <w:tcW w:w="1620" w:type="dxa"/>
          </w:tcPr>
          <w:p w14:paraId="198782B2" w14:textId="77777777" w:rsidR="009040F0" w:rsidRDefault="009040F0" w:rsidP="002B24EB">
            <w:pPr>
              <w:rPr>
                <w:rFonts w:ascii="Bookman Old Style" w:hAnsi="Bookman Old Style"/>
                <w:szCs w:val="24"/>
              </w:rPr>
            </w:pPr>
          </w:p>
        </w:tc>
        <w:tc>
          <w:tcPr>
            <w:tcW w:w="900" w:type="dxa"/>
          </w:tcPr>
          <w:p w14:paraId="7EAD963D" w14:textId="77777777" w:rsidR="009040F0" w:rsidRDefault="009040F0" w:rsidP="002B24EB">
            <w:pPr>
              <w:rPr>
                <w:rFonts w:ascii="Bookman Old Style" w:hAnsi="Bookman Old Style"/>
                <w:szCs w:val="24"/>
              </w:rPr>
            </w:pPr>
          </w:p>
        </w:tc>
        <w:tc>
          <w:tcPr>
            <w:tcW w:w="1080" w:type="dxa"/>
          </w:tcPr>
          <w:p w14:paraId="6469AF79" w14:textId="77777777" w:rsidR="009040F0" w:rsidRDefault="009040F0" w:rsidP="002B24EB">
            <w:pPr>
              <w:rPr>
                <w:rFonts w:ascii="Bookman Old Style" w:hAnsi="Bookman Old Style"/>
                <w:szCs w:val="24"/>
              </w:rPr>
            </w:pPr>
          </w:p>
        </w:tc>
      </w:tr>
      <w:tr w:rsidR="009040F0" w14:paraId="21A9F063" w14:textId="77777777" w:rsidTr="00354423">
        <w:tc>
          <w:tcPr>
            <w:tcW w:w="630" w:type="dxa"/>
          </w:tcPr>
          <w:p w14:paraId="002ED381" w14:textId="77777777" w:rsidR="009040F0" w:rsidRDefault="009040F0" w:rsidP="002B24EB">
            <w:pPr>
              <w:rPr>
                <w:rFonts w:ascii="Bookman Old Style" w:hAnsi="Bookman Old Style"/>
                <w:szCs w:val="24"/>
              </w:rPr>
            </w:pPr>
          </w:p>
        </w:tc>
        <w:tc>
          <w:tcPr>
            <w:tcW w:w="5400" w:type="dxa"/>
          </w:tcPr>
          <w:p w14:paraId="1F74B6AF" w14:textId="77777777" w:rsidR="009040F0" w:rsidRDefault="009040F0" w:rsidP="002B24EB">
            <w:pPr>
              <w:rPr>
                <w:rFonts w:ascii="Bookman Old Style" w:hAnsi="Bookman Old Style"/>
                <w:szCs w:val="24"/>
              </w:rPr>
            </w:pPr>
          </w:p>
        </w:tc>
        <w:tc>
          <w:tcPr>
            <w:tcW w:w="1530" w:type="dxa"/>
          </w:tcPr>
          <w:p w14:paraId="5B91219A" w14:textId="77777777" w:rsidR="009040F0" w:rsidRDefault="009040F0" w:rsidP="002B24EB">
            <w:pPr>
              <w:rPr>
                <w:rFonts w:ascii="Bookman Old Style" w:hAnsi="Bookman Old Style"/>
                <w:szCs w:val="24"/>
              </w:rPr>
            </w:pPr>
          </w:p>
        </w:tc>
        <w:tc>
          <w:tcPr>
            <w:tcW w:w="1620" w:type="dxa"/>
          </w:tcPr>
          <w:p w14:paraId="69C30ADA" w14:textId="77777777" w:rsidR="009040F0" w:rsidRDefault="009040F0" w:rsidP="002B24EB">
            <w:pPr>
              <w:rPr>
                <w:rFonts w:ascii="Bookman Old Style" w:hAnsi="Bookman Old Style"/>
                <w:szCs w:val="24"/>
              </w:rPr>
            </w:pPr>
          </w:p>
        </w:tc>
        <w:tc>
          <w:tcPr>
            <w:tcW w:w="900" w:type="dxa"/>
          </w:tcPr>
          <w:p w14:paraId="7A843B56" w14:textId="77777777" w:rsidR="009040F0" w:rsidRDefault="009040F0" w:rsidP="002B24EB">
            <w:pPr>
              <w:rPr>
                <w:rFonts w:ascii="Bookman Old Style" w:hAnsi="Bookman Old Style"/>
                <w:szCs w:val="24"/>
              </w:rPr>
            </w:pPr>
          </w:p>
        </w:tc>
        <w:tc>
          <w:tcPr>
            <w:tcW w:w="1080" w:type="dxa"/>
          </w:tcPr>
          <w:p w14:paraId="3DE552E5" w14:textId="77777777" w:rsidR="009040F0" w:rsidRDefault="009040F0" w:rsidP="002B24EB">
            <w:pPr>
              <w:rPr>
                <w:rFonts w:ascii="Bookman Old Style" w:hAnsi="Bookman Old Style"/>
                <w:szCs w:val="24"/>
              </w:rPr>
            </w:pPr>
          </w:p>
        </w:tc>
      </w:tr>
      <w:tr w:rsidR="009040F0" w14:paraId="6C23DA43" w14:textId="77777777" w:rsidTr="00354423">
        <w:tc>
          <w:tcPr>
            <w:tcW w:w="630" w:type="dxa"/>
          </w:tcPr>
          <w:p w14:paraId="0F77CD99" w14:textId="77777777" w:rsidR="009040F0" w:rsidRDefault="009040F0" w:rsidP="002B24EB">
            <w:pPr>
              <w:rPr>
                <w:rFonts w:ascii="Bookman Old Style" w:hAnsi="Bookman Old Style"/>
                <w:szCs w:val="24"/>
              </w:rPr>
            </w:pPr>
          </w:p>
        </w:tc>
        <w:tc>
          <w:tcPr>
            <w:tcW w:w="5400" w:type="dxa"/>
          </w:tcPr>
          <w:p w14:paraId="021732F0" w14:textId="77777777" w:rsidR="009040F0" w:rsidRDefault="009040F0" w:rsidP="002B24EB">
            <w:pPr>
              <w:rPr>
                <w:rFonts w:ascii="Bookman Old Style" w:hAnsi="Bookman Old Style"/>
                <w:szCs w:val="24"/>
              </w:rPr>
            </w:pPr>
          </w:p>
        </w:tc>
        <w:tc>
          <w:tcPr>
            <w:tcW w:w="1530" w:type="dxa"/>
          </w:tcPr>
          <w:p w14:paraId="4F09D82F" w14:textId="77777777" w:rsidR="009040F0" w:rsidRDefault="009040F0" w:rsidP="002B24EB">
            <w:pPr>
              <w:rPr>
                <w:rFonts w:ascii="Bookman Old Style" w:hAnsi="Bookman Old Style"/>
                <w:szCs w:val="24"/>
              </w:rPr>
            </w:pPr>
          </w:p>
        </w:tc>
        <w:tc>
          <w:tcPr>
            <w:tcW w:w="1620" w:type="dxa"/>
          </w:tcPr>
          <w:p w14:paraId="47B7695B" w14:textId="77777777" w:rsidR="009040F0" w:rsidRDefault="009040F0" w:rsidP="002B24EB">
            <w:pPr>
              <w:rPr>
                <w:rFonts w:ascii="Bookman Old Style" w:hAnsi="Bookman Old Style"/>
                <w:szCs w:val="24"/>
              </w:rPr>
            </w:pPr>
          </w:p>
        </w:tc>
        <w:tc>
          <w:tcPr>
            <w:tcW w:w="900" w:type="dxa"/>
          </w:tcPr>
          <w:p w14:paraId="62519036" w14:textId="77777777" w:rsidR="009040F0" w:rsidRDefault="009040F0" w:rsidP="002B24EB">
            <w:pPr>
              <w:rPr>
                <w:rFonts w:ascii="Bookman Old Style" w:hAnsi="Bookman Old Style"/>
                <w:szCs w:val="24"/>
              </w:rPr>
            </w:pPr>
          </w:p>
        </w:tc>
        <w:tc>
          <w:tcPr>
            <w:tcW w:w="1080" w:type="dxa"/>
          </w:tcPr>
          <w:p w14:paraId="6E1664BF" w14:textId="77777777" w:rsidR="009040F0" w:rsidRDefault="009040F0" w:rsidP="002B24EB">
            <w:pPr>
              <w:rPr>
                <w:rFonts w:ascii="Bookman Old Style" w:hAnsi="Bookman Old Style"/>
                <w:szCs w:val="24"/>
              </w:rPr>
            </w:pPr>
          </w:p>
        </w:tc>
      </w:tr>
      <w:tr w:rsidR="009040F0" w14:paraId="62A0BE9B" w14:textId="77777777" w:rsidTr="00354423">
        <w:tc>
          <w:tcPr>
            <w:tcW w:w="630" w:type="dxa"/>
          </w:tcPr>
          <w:p w14:paraId="36792551" w14:textId="77777777" w:rsidR="009040F0" w:rsidRDefault="009040F0" w:rsidP="002B24EB">
            <w:pPr>
              <w:rPr>
                <w:rFonts w:ascii="Bookman Old Style" w:hAnsi="Bookman Old Style"/>
                <w:szCs w:val="24"/>
              </w:rPr>
            </w:pPr>
          </w:p>
        </w:tc>
        <w:tc>
          <w:tcPr>
            <w:tcW w:w="5400" w:type="dxa"/>
          </w:tcPr>
          <w:p w14:paraId="60995A55" w14:textId="77777777" w:rsidR="009040F0" w:rsidRDefault="009040F0" w:rsidP="002B24EB">
            <w:pPr>
              <w:rPr>
                <w:rFonts w:ascii="Bookman Old Style" w:hAnsi="Bookman Old Style"/>
                <w:szCs w:val="24"/>
              </w:rPr>
            </w:pPr>
          </w:p>
        </w:tc>
        <w:tc>
          <w:tcPr>
            <w:tcW w:w="1530" w:type="dxa"/>
          </w:tcPr>
          <w:p w14:paraId="762B5AC6" w14:textId="77777777" w:rsidR="009040F0" w:rsidRDefault="009040F0" w:rsidP="002B24EB">
            <w:pPr>
              <w:rPr>
                <w:rFonts w:ascii="Bookman Old Style" w:hAnsi="Bookman Old Style"/>
                <w:szCs w:val="24"/>
              </w:rPr>
            </w:pPr>
          </w:p>
        </w:tc>
        <w:tc>
          <w:tcPr>
            <w:tcW w:w="1620" w:type="dxa"/>
          </w:tcPr>
          <w:p w14:paraId="78464D58" w14:textId="77777777" w:rsidR="009040F0" w:rsidRDefault="009040F0" w:rsidP="002B24EB">
            <w:pPr>
              <w:rPr>
                <w:rFonts w:ascii="Bookman Old Style" w:hAnsi="Bookman Old Style"/>
                <w:szCs w:val="24"/>
              </w:rPr>
            </w:pPr>
          </w:p>
        </w:tc>
        <w:tc>
          <w:tcPr>
            <w:tcW w:w="900" w:type="dxa"/>
          </w:tcPr>
          <w:p w14:paraId="3C122D11" w14:textId="77777777" w:rsidR="009040F0" w:rsidRDefault="009040F0" w:rsidP="002B24EB">
            <w:pPr>
              <w:rPr>
                <w:rFonts w:ascii="Bookman Old Style" w:hAnsi="Bookman Old Style"/>
                <w:szCs w:val="24"/>
              </w:rPr>
            </w:pPr>
          </w:p>
        </w:tc>
        <w:tc>
          <w:tcPr>
            <w:tcW w:w="1080" w:type="dxa"/>
          </w:tcPr>
          <w:p w14:paraId="2057C802" w14:textId="77777777" w:rsidR="009040F0" w:rsidRDefault="009040F0" w:rsidP="002B24EB">
            <w:pPr>
              <w:rPr>
                <w:rFonts w:ascii="Bookman Old Style" w:hAnsi="Bookman Old Style"/>
                <w:szCs w:val="24"/>
              </w:rPr>
            </w:pPr>
          </w:p>
        </w:tc>
      </w:tr>
      <w:tr w:rsidR="009040F0" w14:paraId="1E54FDAF" w14:textId="77777777" w:rsidTr="00354423">
        <w:tc>
          <w:tcPr>
            <w:tcW w:w="630" w:type="dxa"/>
          </w:tcPr>
          <w:p w14:paraId="4BBD1DE5" w14:textId="77777777" w:rsidR="009040F0" w:rsidRDefault="009040F0" w:rsidP="002B24EB">
            <w:pPr>
              <w:rPr>
                <w:rFonts w:ascii="Bookman Old Style" w:hAnsi="Bookman Old Style"/>
                <w:szCs w:val="24"/>
              </w:rPr>
            </w:pPr>
          </w:p>
        </w:tc>
        <w:tc>
          <w:tcPr>
            <w:tcW w:w="5400" w:type="dxa"/>
          </w:tcPr>
          <w:p w14:paraId="3130AF03" w14:textId="77777777" w:rsidR="009040F0" w:rsidRDefault="009040F0" w:rsidP="002B24EB">
            <w:pPr>
              <w:rPr>
                <w:rFonts w:ascii="Bookman Old Style" w:hAnsi="Bookman Old Style"/>
                <w:szCs w:val="24"/>
              </w:rPr>
            </w:pPr>
          </w:p>
        </w:tc>
        <w:tc>
          <w:tcPr>
            <w:tcW w:w="1530" w:type="dxa"/>
          </w:tcPr>
          <w:p w14:paraId="33B6D13E" w14:textId="77777777" w:rsidR="009040F0" w:rsidRDefault="009040F0" w:rsidP="002B24EB">
            <w:pPr>
              <w:rPr>
                <w:rFonts w:ascii="Bookman Old Style" w:hAnsi="Bookman Old Style"/>
                <w:szCs w:val="24"/>
              </w:rPr>
            </w:pPr>
          </w:p>
        </w:tc>
        <w:tc>
          <w:tcPr>
            <w:tcW w:w="1620" w:type="dxa"/>
          </w:tcPr>
          <w:p w14:paraId="0786187C" w14:textId="77777777" w:rsidR="009040F0" w:rsidRDefault="009040F0" w:rsidP="002B24EB">
            <w:pPr>
              <w:rPr>
                <w:rFonts w:ascii="Bookman Old Style" w:hAnsi="Bookman Old Style"/>
                <w:szCs w:val="24"/>
              </w:rPr>
            </w:pPr>
          </w:p>
        </w:tc>
        <w:tc>
          <w:tcPr>
            <w:tcW w:w="900" w:type="dxa"/>
          </w:tcPr>
          <w:p w14:paraId="3E66022C" w14:textId="77777777" w:rsidR="009040F0" w:rsidRDefault="009040F0" w:rsidP="002B24EB">
            <w:pPr>
              <w:rPr>
                <w:rFonts w:ascii="Bookman Old Style" w:hAnsi="Bookman Old Style"/>
                <w:szCs w:val="24"/>
              </w:rPr>
            </w:pPr>
          </w:p>
        </w:tc>
        <w:tc>
          <w:tcPr>
            <w:tcW w:w="1080" w:type="dxa"/>
          </w:tcPr>
          <w:p w14:paraId="6A6E2381" w14:textId="77777777" w:rsidR="009040F0" w:rsidRDefault="009040F0" w:rsidP="002B24EB">
            <w:pPr>
              <w:rPr>
                <w:rFonts w:ascii="Bookman Old Style" w:hAnsi="Bookman Old Style"/>
                <w:szCs w:val="24"/>
              </w:rPr>
            </w:pPr>
          </w:p>
        </w:tc>
      </w:tr>
      <w:tr w:rsidR="009040F0" w14:paraId="0B61B891" w14:textId="77777777" w:rsidTr="00354423">
        <w:tc>
          <w:tcPr>
            <w:tcW w:w="630" w:type="dxa"/>
          </w:tcPr>
          <w:p w14:paraId="3D94D2AE" w14:textId="77777777" w:rsidR="009040F0" w:rsidRDefault="009040F0" w:rsidP="002B24EB">
            <w:pPr>
              <w:rPr>
                <w:rFonts w:ascii="Bookman Old Style" w:hAnsi="Bookman Old Style"/>
                <w:szCs w:val="24"/>
              </w:rPr>
            </w:pPr>
          </w:p>
        </w:tc>
        <w:tc>
          <w:tcPr>
            <w:tcW w:w="5400" w:type="dxa"/>
          </w:tcPr>
          <w:p w14:paraId="11632838" w14:textId="77777777" w:rsidR="009040F0" w:rsidRDefault="009040F0" w:rsidP="002B24EB">
            <w:pPr>
              <w:rPr>
                <w:rFonts w:ascii="Bookman Old Style" w:hAnsi="Bookman Old Style"/>
                <w:szCs w:val="24"/>
              </w:rPr>
            </w:pPr>
          </w:p>
        </w:tc>
        <w:tc>
          <w:tcPr>
            <w:tcW w:w="1530" w:type="dxa"/>
          </w:tcPr>
          <w:p w14:paraId="240A9901" w14:textId="77777777" w:rsidR="009040F0" w:rsidRDefault="009040F0" w:rsidP="002B24EB">
            <w:pPr>
              <w:rPr>
                <w:rFonts w:ascii="Bookman Old Style" w:hAnsi="Bookman Old Style"/>
                <w:szCs w:val="24"/>
              </w:rPr>
            </w:pPr>
          </w:p>
        </w:tc>
        <w:tc>
          <w:tcPr>
            <w:tcW w:w="1620" w:type="dxa"/>
          </w:tcPr>
          <w:p w14:paraId="459C78BB" w14:textId="77777777" w:rsidR="009040F0" w:rsidRDefault="009040F0" w:rsidP="002B24EB">
            <w:pPr>
              <w:rPr>
                <w:rFonts w:ascii="Bookman Old Style" w:hAnsi="Bookman Old Style"/>
                <w:szCs w:val="24"/>
              </w:rPr>
            </w:pPr>
          </w:p>
        </w:tc>
        <w:tc>
          <w:tcPr>
            <w:tcW w:w="900" w:type="dxa"/>
          </w:tcPr>
          <w:p w14:paraId="1ED06EB5" w14:textId="77777777" w:rsidR="009040F0" w:rsidRDefault="009040F0" w:rsidP="002B24EB">
            <w:pPr>
              <w:rPr>
                <w:rFonts w:ascii="Bookman Old Style" w:hAnsi="Bookman Old Style"/>
                <w:szCs w:val="24"/>
              </w:rPr>
            </w:pPr>
          </w:p>
        </w:tc>
        <w:tc>
          <w:tcPr>
            <w:tcW w:w="1080" w:type="dxa"/>
          </w:tcPr>
          <w:p w14:paraId="3D33E840" w14:textId="77777777" w:rsidR="009040F0" w:rsidRDefault="009040F0" w:rsidP="002B24EB">
            <w:pPr>
              <w:rPr>
                <w:rFonts w:ascii="Bookman Old Style" w:hAnsi="Bookman Old Style"/>
                <w:szCs w:val="24"/>
              </w:rPr>
            </w:pPr>
          </w:p>
        </w:tc>
      </w:tr>
      <w:tr w:rsidR="009040F0" w14:paraId="0FB774ED" w14:textId="77777777" w:rsidTr="00354423">
        <w:tc>
          <w:tcPr>
            <w:tcW w:w="630" w:type="dxa"/>
          </w:tcPr>
          <w:p w14:paraId="3EF259EF" w14:textId="77777777" w:rsidR="009040F0" w:rsidRDefault="009040F0" w:rsidP="002B24EB">
            <w:pPr>
              <w:rPr>
                <w:rFonts w:ascii="Bookman Old Style" w:hAnsi="Bookman Old Style"/>
                <w:szCs w:val="24"/>
              </w:rPr>
            </w:pPr>
          </w:p>
        </w:tc>
        <w:tc>
          <w:tcPr>
            <w:tcW w:w="5400" w:type="dxa"/>
          </w:tcPr>
          <w:p w14:paraId="7270F5B2" w14:textId="77777777" w:rsidR="009040F0" w:rsidRDefault="009040F0" w:rsidP="002B24EB">
            <w:pPr>
              <w:rPr>
                <w:rFonts w:ascii="Bookman Old Style" w:hAnsi="Bookman Old Style"/>
                <w:szCs w:val="24"/>
              </w:rPr>
            </w:pPr>
          </w:p>
        </w:tc>
        <w:tc>
          <w:tcPr>
            <w:tcW w:w="1530" w:type="dxa"/>
          </w:tcPr>
          <w:p w14:paraId="728E9FA1" w14:textId="77777777" w:rsidR="009040F0" w:rsidRDefault="009040F0" w:rsidP="002B24EB">
            <w:pPr>
              <w:rPr>
                <w:rFonts w:ascii="Bookman Old Style" w:hAnsi="Bookman Old Style"/>
                <w:szCs w:val="24"/>
              </w:rPr>
            </w:pPr>
          </w:p>
        </w:tc>
        <w:tc>
          <w:tcPr>
            <w:tcW w:w="1620" w:type="dxa"/>
          </w:tcPr>
          <w:p w14:paraId="648EC7F7" w14:textId="77777777" w:rsidR="009040F0" w:rsidRDefault="009040F0" w:rsidP="002B24EB">
            <w:pPr>
              <w:rPr>
                <w:rFonts w:ascii="Bookman Old Style" w:hAnsi="Bookman Old Style"/>
                <w:szCs w:val="24"/>
              </w:rPr>
            </w:pPr>
          </w:p>
        </w:tc>
        <w:tc>
          <w:tcPr>
            <w:tcW w:w="900" w:type="dxa"/>
          </w:tcPr>
          <w:p w14:paraId="549A3EE6" w14:textId="77777777" w:rsidR="009040F0" w:rsidRDefault="009040F0" w:rsidP="002B24EB">
            <w:pPr>
              <w:rPr>
                <w:rFonts w:ascii="Bookman Old Style" w:hAnsi="Bookman Old Style"/>
                <w:szCs w:val="24"/>
              </w:rPr>
            </w:pPr>
          </w:p>
        </w:tc>
        <w:tc>
          <w:tcPr>
            <w:tcW w:w="1080" w:type="dxa"/>
          </w:tcPr>
          <w:p w14:paraId="3C6BD42C" w14:textId="77777777" w:rsidR="009040F0" w:rsidRDefault="009040F0" w:rsidP="002B24EB">
            <w:pPr>
              <w:rPr>
                <w:rFonts w:ascii="Bookman Old Style" w:hAnsi="Bookman Old Style"/>
                <w:szCs w:val="24"/>
              </w:rPr>
            </w:pPr>
          </w:p>
        </w:tc>
      </w:tr>
      <w:tr w:rsidR="009040F0" w14:paraId="711CD9A2" w14:textId="77777777" w:rsidTr="00354423">
        <w:tc>
          <w:tcPr>
            <w:tcW w:w="630" w:type="dxa"/>
          </w:tcPr>
          <w:p w14:paraId="0C0D72E1" w14:textId="77777777" w:rsidR="009040F0" w:rsidRDefault="009040F0" w:rsidP="002B24EB">
            <w:pPr>
              <w:rPr>
                <w:rFonts w:ascii="Bookman Old Style" w:hAnsi="Bookman Old Style"/>
                <w:szCs w:val="24"/>
              </w:rPr>
            </w:pPr>
          </w:p>
        </w:tc>
        <w:tc>
          <w:tcPr>
            <w:tcW w:w="5400" w:type="dxa"/>
          </w:tcPr>
          <w:p w14:paraId="7AFCDFDA" w14:textId="77777777" w:rsidR="009040F0" w:rsidRDefault="009040F0" w:rsidP="002B24EB">
            <w:pPr>
              <w:rPr>
                <w:rFonts w:ascii="Bookman Old Style" w:hAnsi="Bookman Old Style"/>
                <w:szCs w:val="24"/>
              </w:rPr>
            </w:pPr>
          </w:p>
        </w:tc>
        <w:tc>
          <w:tcPr>
            <w:tcW w:w="1530" w:type="dxa"/>
          </w:tcPr>
          <w:p w14:paraId="52249E4A" w14:textId="77777777" w:rsidR="009040F0" w:rsidRDefault="009040F0" w:rsidP="002B24EB">
            <w:pPr>
              <w:rPr>
                <w:rFonts w:ascii="Bookman Old Style" w:hAnsi="Bookman Old Style"/>
                <w:szCs w:val="24"/>
              </w:rPr>
            </w:pPr>
          </w:p>
        </w:tc>
        <w:tc>
          <w:tcPr>
            <w:tcW w:w="1620" w:type="dxa"/>
          </w:tcPr>
          <w:p w14:paraId="61D94C88" w14:textId="77777777" w:rsidR="009040F0" w:rsidRDefault="009040F0" w:rsidP="002B24EB">
            <w:pPr>
              <w:rPr>
                <w:rFonts w:ascii="Bookman Old Style" w:hAnsi="Bookman Old Style"/>
                <w:szCs w:val="24"/>
              </w:rPr>
            </w:pPr>
          </w:p>
        </w:tc>
        <w:tc>
          <w:tcPr>
            <w:tcW w:w="900" w:type="dxa"/>
          </w:tcPr>
          <w:p w14:paraId="6859DA77" w14:textId="77777777" w:rsidR="009040F0" w:rsidRDefault="009040F0" w:rsidP="002B24EB">
            <w:pPr>
              <w:rPr>
                <w:rFonts w:ascii="Bookman Old Style" w:hAnsi="Bookman Old Style"/>
                <w:szCs w:val="24"/>
              </w:rPr>
            </w:pPr>
          </w:p>
        </w:tc>
        <w:tc>
          <w:tcPr>
            <w:tcW w:w="1080" w:type="dxa"/>
          </w:tcPr>
          <w:p w14:paraId="5A1EF7FF" w14:textId="77777777" w:rsidR="009040F0" w:rsidRDefault="009040F0" w:rsidP="002B24EB">
            <w:pPr>
              <w:rPr>
                <w:rFonts w:ascii="Bookman Old Style" w:hAnsi="Bookman Old Style"/>
                <w:szCs w:val="24"/>
              </w:rPr>
            </w:pPr>
          </w:p>
        </w:tc>
      </w:tr>
      <w:tr w:rsidR="009040F0" w14:paraId="04B42908" w14:textId="77777777" w:rsidTr="00354423">
        <w:tc>
          <w:tcPr>
            <w:tcW w:w="630" w:type="dxa"/>
          </w:tcPr>
          <w:p w14:paraId="7AD6208C" w14:textId="77777777" w:rsidR="009040F0" w:rsidRDefault="009040F0" w:rsidP="002B24EB">
            <w:pPr>
              <w:rPr>
                <w:rFonts w:ascii="Bookman Old Style" w:hAnsi="Bookman Old Style"/>
                <w:szCs w:val="24"/>
              </w:rPr>
            </w:pPr>
          </w:p>
        </w:tc>
        <w:tc>
          <w:tcPr>
            <w:tcW w:w="5400" w:type="dxa"/>
          </w:tcPr>
          <w:p w14:paraId="03AB8F14" w14:textId="77777777" w:rsidR="009040F0" w:rsidRDefault="009040F0" w:rsidP="002B24EB">
            <w:pPr>
              <w:rPr>
                <w:rFonts w:ascii="Bookman Old Style" w:hAnsi="Bookman Old Style"/>
                <w:szCs w:val="24"/>
              </w:rPr>
            </w:pPr>
          </w:p>
        </w:tc>
        <w:tc>
          <w:tcPr>
            <w:tcW w:w="1530" w:type="dxa"/>
          </w:tcPr>
          <w:p w14:paraId="679C9B40" w14:textId="77777777" w:rsidR="009040F0" w:rsidRDefault="009040F0" w:rsidP="002B24EB">
            <w:pPr>
              <w:rPr>
                <w:rFonts w:ascii="Bookman Old Style" w:hAnsi="Bookman Old Style"/>
                <w:szCs w:val="24"/>
              </w:rPr>
            </w:pPr>
          </w:p>
        </w:tc>
        <w:tc>
          <w:tcPr>
            <w:tcW w:w="1620" w:type="dxa"/>
          </w:tcPr>
          <w:p w14:paraId="7DFCCDCC" w14:textId="77777777" w:rsidR="009040F0" w:rsidRDefault="009040F0" w:rsidP="002B24EB">
            <w:pPr>
              <w:rPr>
                <w:rFonts w:ascii="Bookman Old Style" w:hAnsi="Bookman Old Style"/>
                <w:szCs w:val="24"/>
              </w:rPr>
            </w:pPr>
          </w:p>
        </w:tc>
        <w:tc>
          <w:tcPr>
            <w:tcW w:w="900" w:type="dxa"/>
          </w:tcPr>
          <w:p w14:paraId="66700C5C" w14:textId="77777777" w:rsidR="009040F0" w:rsidRDefault="009040F0" w:rsidP="002B24EB">
            <w:pPr>
              <w:rPr>
                <w:rFonts w:ascii="Bookman Old Style" w:hAnsi="Bookman Old Style"/>
                <w:szCs w:val="24"/>
              </w:rPr>
            </w:pPr>
          </w:p>
        </w:tc>
        <w:tc>
          <w:tcPr>
            <w:tcW w:w="1080" w:type="dxa"/>
          </w:tcPr>
          <w:p w14:paraId="73970BFF" w14:textId="77777777" w:rsidR="009040F0" w:rsidRDefault="009040F0" w:rsidP="002B24EB">
            <w:pPr>
              <w:rPr>
                <w:rFonts w:ascii="Bookman Old Style" w:hAnsi="Bookman Old Style"/>
                <w:szCs w:val="24"/>
              </w:rPr>
            </w:pPr>
          </w:p>
        </w:tc>
      </w:tr>
      <w:tr w:rsidR="009040F0" w14:paraId="105D6F32" w14:textId="77777777" w:rsidTr="00354423">
        <w:tc>
          <w:tcPr>
            <w:tcW w:w="630" w:type="dxa"/>
          </w:tcPr>
          <w:p w14:paraId="0E96C0E5" w14:textId="77777777" w:rsidR="009040F0" w:rsidRDefault="009040F0" w:rsidP="002B24EB">
            <w:pPr>
              <w:rPr>
                <w:rFonts w:ascii="Bookman Old Style" w:hAnsi="Bookman Old Style"/>
                <w:szCs w:val="24"/>
              </w:rPr>
            </w:pPr>
          </w:p>
        </w:tc>
        <w:tc>
          <w:tcPr>
            <w:tcW w:w="5400" w:type="dxa"/>
          </w:tcPr>
          <w:p w14:paraId="4872D261" w14:textId="77777777" w:rsidR="009040F0" w:rsidRDefault="009040F0" w:rsidP="002B24EB">
            <w:pPr>
              <w:rPr>
                <w:rFonts w:ascii="Bookman Old Style" w:hAnsi="Bookman Old Style"/>
                <w:szCs w:val="24"/>
              </w:rPr>
            </w:pPr>
          </w:p>
        </w:tc>
        <w:tc>
          <w:tcPr>
            <w:tcW w:w="1530" w:type="dxa"/>
          </w:tcPr>
          <w:p w14:paraId="77FDAE20" w14:textId="77777777" w:rsidR="009040F0" w:rsidRDefault="009040F0" w:rsidP="002B24EB">
            <w:pPr>
              <w:rPr>
                <w:rFonts w:ascii="Bookman Old Style" w:hAnsi="Bookman Old Style"/>
                <w:szCs w:val="24"/>
              </w:rPr>
            </w:pPr>
          </w:p>
        </w:tc>
        <w:tc>
          <w:tcPr>
            <w:tcW w:w="1620" w:type="dxa"/>
          </w:tcPr>
          <w:p w14:paraId="5A0DE820" w14:textId="77777777" w:rsidR="009040F0" w:rsidRDefault="009040F0" w:rsidP="002B24EB">
            <w:pPr>
              <w:rPr>
                <w:rFonts w:ascii="Bookman Old Style" w:hAnsi="Bookman Old Style"/>
                <w:szCs w:val="24"/>
              </w:rPr>
            </w:pPr>
          </w:p>
        </w:tc>
        <w:tc>
          <w:tcPr>
            <w:tcW w:w="900" w:type="dxa"/>
          </w:tcPr>
          <w:p w14:paraId="628F000B" w14:textId="77777777" w:rsidR="009040F0" w:rsidRDefault="009040F0" w:rsidP="002B24EB">
            <w:pPr>
              <w:rPr>
                <w:rFonts w:ascii="Bookman Old Style" w:hAnsi="Bookman Old Style"/>
                <w:szCs w:val="24"/>
              </w:rPr>
            </w:pPr>
          </w:p>
        </w:tc>
        <w:tc>
          <w:tcPr>
            <w:tcW w:w="1080" w:type="dxa"/>
          </w:tcPr>
          <w:p w14:paraId="23019FD5" w14:textId="77777777" w:rsidR="009040F0" w:rsidRDefault="009040F0" w:rsidP="002B24EB">
            <w:pPr>
              <w:rPr>
                <w:rFonts w:ascii="Bookman Old Style" w:hAnsi="Bookman Old Style"/>
                <w:szCs w:val="24"/>
              </w:rPr>
            </w:pPr>
          </w:p>
        </w:tc>
      </w:tr>
      <w:tr w:rsidR="009040F0" w14:paraId="3AD2DD0D" w14:textId="77777777" w:rsidTr="00354423">
        <w:tc>
          <w:tcPr>
            <w:tcW w:w="630" w:type="dxa"/>
          </w:tcPr>
          <w:p w14:paraId="6B7F8935" w14:textId="77777777" w:rsidR="009040F0" w:rsidRDefault="009040F0" w:rsidP="002B24EB">
            <w:pPr>
              <w:rPr>
                <w:rFonts w:ascii="Bookman Old Style" w:hAnsi="Bookman Old Style"/>
                <w:szCs w:val="24"/>
              </w:rPr>
            </w:pPr>
          </w:p>
        </w:tc>
        <w:tc>
          <w:tcPr>
            <w:tcW w:w="5400" w:type="dxa"/>
          </w:tcPr>
          <w:p w14:paraId="16BFB15D" w14:textId="77777777" w:rsidR="009040F0" w:rsidRDefault="009040F0" w:rsidP="002B24EB">
            <w:pPr>
              <w:rPr>
                <w:rFonts w:ascii="Bookman Old Style" w:hAnsi="Bookman Old Style"/>
                <w:szCs w:val="24"/>
              </w:rPr>
            </w:pPr>
          </w:p>
        </w:tc>
        <w:tc>
          <w:tcPr>
            <w:tcW w:w="1530" w:type="dxa"/>
          </w:tcPr>
          <w:p w14:paraId="5304010B" w14:textId="77777777" w:rsidR="009040F0" w:rsidRDefault="009040F0" w:rsidP="002B24EB">
            <w:pPr>
              <w:rPr>
                <w:rFonts w:ascii="Bookman Old Style" w:hAnsi="Bookman Old Style"/>
                <w:szCs w:val="24"/>
              </w:rPr>
            </w:pPr>
          </w:p>
        </w:tc>
        <w:tc>
          <w:tcPr>
            <w:tcW w:w="1620" w:type="dxa"/>
          </w:tcPr>
          <w:p w14:paraId="5BA8EF0B" w14:textId="77777777" w:rsidR="009040F0" w:rsidRDefault="009040F0" w:rsidP="002B24EB">
            <w:pPr>
              <w:rPr>
                <w:rFonts w:ascii="Bookman Old Style" w:hAnsi="Bookman Old Style"/>
                <w:szCs w:val="24"/>
              </w:rPr>
            </w:pPr>
          </w:p>
        </w:tc>
        <w:tc>
          <w:tcPr>
            <w:tcW w:w="900" w:type="dxa"/>
          </w:tcPr>
          <w:p w14:paraId="7AE74FFC" w14:textId="77777777" w:rsidR="009040F0" w:rsidRDefault="009040F0" w:rsidP="002B24EB">
            <w:pPr>
              <w:rPr>
                <w:rFonts w:ascii="Bookman Old Style" w:hAnsi="Bookman Old Style"/>
                <w:szCs w:val="24"/>
              </w:rPr>
            </w:pPr>
          </w:p>
        </w:tc>
        <w:tc>
          <w:tcPr>
            <w:tcW w:w="1080" w:type="dxa"/>
          </w:tcPr>
          <w:p w14:paraId="16F47255" w14:textId="77777777" w:rsidR="009040F0" w:rsidRDefault="009040F0" w:rsidP="002B24EB">
            <w:pPr>
              <w:rPr>
                <w:rFonts w:ascii="Bookman Old Style" w:hAnsi="Bookman Old Style"/>
                <w:szCs w:val="24"/>
              </w:rPr>
            </w:pPr>
          </w:p>
        </w:tc>
      </w:tr>
      <w:tr w:rsidR="009040F0" w14:paraId="0D583CD9" w14:textId="77777777" w:rsidTr="00354423">
        <w:tc>
          <w:tcPr>
            <w:tcW w:w="630" w:type="dxa"/>
          </w:tcPr>
          <w:p w14:paraId="46772213" w14:textId="77777777" w:rsidR="009040F0" w:rsidRDefault="009040F0" w:rsidP="002B24EB">
            <w:pPr>
              <w:rPr>
                <w:rFonts w:ascii="Bookman Old Style" w:hAnsi="Bookman Old Style"/>
                <w:szCs w:val="24"/>
              </w:rPr>
            </w:pPr>
          </w:p>
        </w:tc>
        <w:tc>
          <w:tcPr>
            <w:tcW w:w="5400" w:type="dxa"/>
          </w:tcPr>
          <w:p w14:paraId="63631163" w14:textId="77777777" w:rsidR="009040F0" w:rsidRDefault="009040F0" w:rsidP="002B24EB">
            <w:pPr>
              <w:rPr>
                <w:rFonts w:ascii="Bookman Old Style" w:hAnsi="Bookman Old Style"/>
                <w:szCs w:val="24"/>
              </w:rPr>
            </w:pPr>
          </w:p>
        </w:tc>
        <w:tc>
          <w:tcPr>
            <w:tcW w:w="1530" w:type="dxa"/>
          </w:tcPr>
          <w:p w14:paraId="6A9EDEAD" w14:textId="77777777" w:rsidR="009040F0" w:rsidRDefault="009040F0" w:rsidP="002B24EB">
            <w:pPr>
              <w:rPr>
                <w:rFonts w:ascii="Bookman Old Style" w:hAnsi="Bookman Old Style"/>
                <w:szCs w:val="24"/>
              </w:rPr>
            </w:pPr>
          </w:p>
        </w:tc>
        <w:tc>
          <w:tcPr>
            <w:tcW w:w="1620" w:type="dxa"/>
          </w:tcPr>
          <w:p w14:paraId="6BD17946" w14:textId="77777777" w:rsidR="009040F0" w:rsidRDefault="009040F0" w:rsidP="002B24EB">
            <w:pPr>
              <w:rPr>
                <w:rFonts w:ascii="Bookman Old Style" w:hAnsi="Bookman Old Style"/>
                <w:szCs w:val="24"/>
              </w:rPr>
            </w:pPr>
          </w:p>
        </w:tc>
        <w:tc>
          <w:tcPr>
            <w:tcW w:w="900" w:type="dxa"/>
          </w:tcPr>
          <w:p w14:paraId="5E2657E2" w14:textId="77777777" w:rsidR="009040F0" w:rsidRDefault="009040F0" w:rsidP="002B24EB">
            <w:pPr>
              <w:rPr>
                <w:rFonts w:ascii="Bookman Old Style" w:hAnsi="Bookman Old Style"/>
                <w:szCs w:val="24"/>
              </w:rPr>
            </w:pPr>
          </w:p>
        </w:tc>
        <w:tc>
          <w:tcPr>
            <w:tcW w:w="1080" w:type="dxa"/>
          </w:tcPr>
          <w:p w14:paraId="000650D9" w14:textId="77777777" w:rsidR="009040F0" w:rsidRDefault="009040F0" w:rsidP="002B24EB">
            <w:pPr>
              <w:rPr>
                <w:rFonts w:ascii="Bookman Old Style" w:hAnsi="Bookman Old Style"/>
                <w:szCs w:val="24"/>
              </w:rPr>
            </w:pPr>
          </w:p>
        </w:tc>
      </w:tr>
    </w:tbl>
    <w:p w14:paraId="432D48B7" w14:textId="77777777" w:rsidR="006F4AF6" w:rsidRPr="00DA2D80" w:rsidRDefault="006F4AF6" w:rsidP="00904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spacing w:after="0" w:line="240" w:lineRule="auto"/>
        <w:ind w:firstLine="720"/>
        <w:jc w:val="both"/>
        <w:rPr>
          <w:rFonts w:ascii="Bookman Old Style" w:hAnsi="Bookman Old Style"/>
          <w:sz w:val="28"/>
          <w:szCs w:val="28"/>
        </w:rPr>
      </w:pPr>
    </w:p>
    <w:sectPr w:rsidR="006F4AF6" w:rsidRPr="00DA2D80" w:rsidSect="0034646D">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6A85" w14:textId="77777777" w:rsidR="00D6111F" w:rsidRDefault="00D6111F" w:rsidP="00D6111F">
      <w:pPr>
        <w:spacing w:after="0" w:line="240" w:lineRule="auto"/>
      </w:pPr>
      <w:r>
        <w:separator/>
      </w:r>
    </w:p>
  </w:endnote>
  <w:endnote w:type="continuationSeparator" w:id="0">
    <w:p w14:paraId="16A7F06A" w14:textId="77777777" w:rsidR="00D6111F" w:rsidRDefault="00D6111F" w:rsidP="00D6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611889"/>
      <w:docPartObj>
        <w:docPartGallery w:val="Page Numbers (Bottom of Page)"/>
        <w:docPartUnique/>
      </w:docPartObj>
    </w:sdtPr>
    <w:sdtEndPr>
      <w:rPr>
        <w:noProof/>
      </w:rPr>
    </w:sdtEndPr>
    <w:sdtContent>
      <w:p w14:paraId="1B865AEB" w14:textId="0FB644AA" w:rsidR="0034646D" w:rsidRDefault="0034646D">
        <w:pPr>
          <w:pStyle w:val="Footer"/>
          <w:jc w:val="center"/>
        </w:pPr>
        <w:r w:rsidRPr="0034646D">
          <w:rPr>
            <w:rFonts w:ascii="Bookman Old Style" w:hAnsi="Bookman Old Style"/>
          </w:rPr>
          <w:fldChar w:fldCharType="begin"/>
        </w:r>
        <w:r w:rsidRPr="0034646D">
          <w:rPr>
            <w:rFonts w:ascii="Bookman Old Style" w:hAnsi="Bookman Old Style"/>
          </w:rPr>
          <w:instrText xml:space="preserve"> PAGE   \* MERGEFORMAT </w:instrText>
        </w:r>
        <w:r w:rsidRPr="0034646D">
          <w:rPr>
            <w:rFonts w:ascii="Bookman Old Style" w:hAnsi="Bookman Old Style"/>
          </w:rPr>
          <w:fldChar w:fldCharType="separate"/>
        </w:r>
        <w:r w:rsidRPr="0034646D">
          <w:rPr>
            <w:rFonts w:ascii="Bookman Old Style" w:hAnsi="Bookman Old Style"/>
            <w:noProof/>
          </w:rPr>
          <w:t>2</w:t>
        </w:r>
        <w:r w:rsidRPr="0034646D">
          <w:rPr>
            <w:rFonts w:ascii="Bookman Old Style" w:hAnsi="Bookman Old Style"/>
            <w:noProof/>
          </w:rPr>
          <w:fldChar w:fldCharType="end"/>
        </w:r>
      </w:p>
    </w:sdtContent>
  </w:sdt>
  <w:p w14:paraId="2FF6895D" w14:textId="77777777" w:rsidR="0034646D" w:rsidRDefault="0034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48E6" w14:textId="32235ACE" w:rsidR="0034646D" w:rsidRPr="0034646D" w:rsidRDefault="0034646D" w:rsidP="0034646D">
    <w:pPr>
      <w:pStyle w:val="Footer"/>
      <w:jc w:val="center"/>
      <w:rPr>
        <w:rFonts w:ascii="Bookman Old Style" w:hAnsi="Bookman Old Sty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rPr>
      <w:id w:val="1951192073"/>
      <w:docPartObj>
        <w:docPartGallery w:val="Page Numbers (Bottom of Page)"/>
        <w:docPartUnique/>
      </w:docPartObj>
    </w:sdtPr>
    <w:sdtEndPr>
      <w:rPr>
        <w:rFonts w:ascii="Book Antiqua" w:hAnsi="Book Antiqua"/>
        <w:noProof/>
      </w:rPr>
    </w:sdtEndPr>
    <w:sdtContent>
      <w:p w14:paraId="67601EDA" w14:textId="40FE099C" w:rsidR="0034646D" w:rsidRDefault="0034646D">
        <w:pPr>
          <w:pStyle w:val="Footer"/>
          <w:jc w:val="center"/>
        </w:pPr>
        <w:r w:rsidRPr="0034646D">
          <w:rPr>
            <w:rFonts w:ascii="Bookman Old Style" w:hAnsi="Bookman Old Style"/>
          </w:rPr>
          <w:t>Exhibit A</w:t>
        </w:r>
      </w:p>
    </w:sdtContent>
  </w:sdt>
  <w:p w14:paraId="6D8C7A3E" w14:textId="77777777" w:rsidR="0034646D" w:rsidRDefault="00346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rPr>
      <w:id w:val="1819228175"/>
      <w:docPartObj>
        <w:docPartGallery w:val="Page Numbers (Bottom of Page)"/>
        <w:docPartUnique/>
      </w:docPartObj>
    </w:sdtPr>
    <w:sdtEndPr>
      <w:rPr>
        <w:noProof/>
      </w:rPr>
    </w:sdtEndPr>
    <w:sdtContent>
      <w:p w14:paraId="77B69612" w14:textId="153C2349" w:rsidR="0034646D" w:rsidRPr="0034646D" w:rsidRDefault="0034646D">
        <w:pPr>
          <w:pStyle w:val="Footer"/>
          <w:jc w:val="center"/>
          <w:rPr>
            <w:rFonts w:ascii="Bookman Old Style" w:hAnsi="Bookman Old Style"/>
          </w:rPr>
        </w:pPr>
        <w:r w:rsidRPr="0034646D">
          <w:rPr>
            <w:rFonts w:ascii="Bookman Old Style" w:hAnsi="Bookman Old Style"/>
          </w:rPr>
          <w:t>Exhibit C</w:t>
        </w:r>
      </w:p>
    </w:sdtContent>
  </w:sdt>
  <w:p w14:paraId="32A82C66" w14:textId="77777777" w:rsidR="0034646D" w:rsidRDefault="003464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8115" w14:textId="6ABE66AC" w:rsidR="00C36926" w:rsidRPr="0034646D" w:rsidRDefault="00C36926" w:rsidP="0034646D">
    <w:pPr>
      <w:pStyle w:val="Footer"/>
      <w:jc w:val="center"/>
      <w:rPr>
        <w:rFonts w:ascii="Bookman Old Style" w:hAnsi="Bookman Old Style"/>
      </w:rPr>
    </w:pPr>
    <w:r>
      <w:rPr>
        <w:rFonts w:ascii="Bookman Old Style" w:hAnsi="Bookman Old Style"/>
      </w:rPr>
      <w:t>Exhibit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EBD3" w14:textId="25C4F1B0" w:rsidR="0034646D" w:rsidRPr="0034646D" w:rsidRDefault="0034646D" w:rsidP="0034646D">
    <w:pPr>
      <w:pStyle w:val="Footer"/>
      <w:jc w:val="center"/>
      <w:rPr>
        <w:rFonts w:ascii="Bookman Old Style" w:hAnsi="Bookman Old Style"/>
      </w:rPr>
    </w:pPr>
    <w:r w:rsidRPr="0034646D">
      <w:rPr>
        <w:rFonts w:ascii="Bookman Old Style" w:hAnsi="Bookman Old Style"/>
      </w:rPr>
      <w:t>Exhibit 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rPr>
      <w:id w:val="1560284743"/>
      <w:docPartObj>
        <w:docPartGallery w:val="Page Numbers (Bottom of Page)"/>
        <w:docPartUnique/>
      </w:docPartObj>
    </w:sdtPr>
    <w:sdtEndPr>
      <w:rPr>
        <w:noProof/>
      </w:rPr>
    </w:sdtEndPr>
    <w:sdtContent>
      <w:p w14:paraId="7C748A08" w14:textId="3F1F99A3" w:rsidR="0034646D" w:rsidRPr="0034646D" w:rsidRDefault="0034646D">
        <w:pPr>
          <w:pStyle w:val="Footer"/>
          <w:jc w:val="center"/>
          <w:rPr>
            <w:rFonts w:ascii="Bookman Old Style" w:hAnsi="Bookman Old Style"/>
          </w:rPr>
        </w:pPr>
        <w:r w:rsidRPr="0034646D">
          <w:rPr>
            <w:rFonts w:ascii="Bookman Old Style" w:hAnsi="Bookman Old Style"/>
          </w:rPr>
          <w:t>Exhibit E</w:t>
        </w:r>
      </w:p>
    </w:sdtContent>
  </w:sdt>
  <w:p w14:paraId="1DE03F28" w14:textId="77777777" w:rsidR="0034646D" w:rsidRDefault="0034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6A4B" w14:textId="77777777" w:rsidR="00D6111F" w:rsidRDefault="00D6111F" w:rsidP="00D6111F">
      <w:pPr>
        <w:spacing w:after="0" w:line="240" w:lineRule="auto"/>
      </w:pPr>
      <w:r>
        <w:separator/>
      </w:r>
    </w:p>
  </w:footnote>
  <w:footnote w:type="continuationSeparator" w:id="0">
    <w:p w14:paraId="295FF537" w14:textId="77777777" w:rsidR="00D6111F" w:rsidRDefault="00D6111F" w:rsidP="00D61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A66"/>
    <w:multiLevelType w:val="hybridMultilevel"/>
    <w:tmpl w:val="24402AF6"/>
    <w:lvl w:ilvl="0" w:tplc="FF04F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FC544F"/>
    <w:multiLevelType w:val="hybridMultilevel"/>
    <w:tmpl w:val="DD8A7260"/>
    <w:lvl w:ilvl="0" w:tplc="5A4214A2">
      <w:start w:val="1"/>
      <w:numFmt w:val="decimal"/>
      <w:lvlText w:val="%1."/>
      <w:lvlJc w:val="left"/>
      <w:pPr>
        <w:tabs>
          <w:tab w:val="num" w:pos="1080"/>
        </w:tabs>
        <w:ind w:left="1080" w:hanging="64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512E7"/>
    <w:multiLevelType w:val="hybridMultilevel"/>
    <w:tmpl w:val="C2CC9E12"/>
    <w:lvl w:ilvl="0" w:tplc="19F081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CC6B57"/>
    <w:multiLevelType w:val="hybridMultilevel"/>
    <w:tmpl w:val="0428E64C"/>
    <w:lvl w:ilvl="0" w:tplc="9028B336">
      <w:start w:val="1"/>
      <w:numFmt w:val="upperLetter"/>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6001A9"/>
    <w:multiLevelType w:val="hybridMultilevel"/>
    <w:tmpl w:val="5DF61F26"/>
    <w:lvl w:ilvl="0" w:tplc="12824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B1348"/>
    <w:multiLevelType w:val="hybridMultilevel"/>
    <w:tmpl w:val="8E20E0CA"/>
    <w:lvl w:ilvl="0" w:tplc="5D76ECF8">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3651077">
    <w:abstractNumId w:val="1"/>
  </w:num>
  <w:num w:numId="2" w16cid:durableId="724645801">
    <w:abstractNumId w:val="2"/>
  </w:num>
  <w:num w:numId="3" w16cid:durableId="1416783224">
    <w:abstractNumId w:val="0"/>
  </w:num>
  <w:num w:numId="4" w16cid:durableId="1335065087">
    <w:abstractNumId w:val="4"/>
  </w:num>
  <w:num w:numId="5" w16cid:durableId="1626886104">
    <w:abstractNumId w:val="5"/>
  </w:num>
  <w:num w:numId="6" w16cid:durableId="1677340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F6"/>
    <w:rsid w:val="00005F25"/>
    <w:rsid w:val="00022F34"/>
    <w:rsid w:val="00023BB4"/>
    <w:rsid w:val="00033405"/>
    <w:rsid w:val="0009669C"/>
    <w:rsid w:val="000B0304"/>
    <w:rsid w:val="000B0EA9"/>
    <w:rsid w:val="000C6DD1"/>
    <w:rsid w:val="00147338"/>
    <w:rsid w:val="00152328"/>
    <w:rsid w:val="001561CF"/>
    <w:rsid w:val="00164341"/>
    <w:rsid w:val="001749DE"/>
    <w:rsid w:val="00197FB6"/>
    <w:rsid w:val="001B4CF2"/>
    <w:rsid w:val="001C4ADD"/>
    <w:rsid w:val="001E1ED4"/>
    <w:rsid w:val="001E6068"/>
    <w:rsid w:val="002046D4"/>
    <w:rsid w:val="00207793"/>
    <w:rsid w:val="00222C61"/>
    <w:rsid w:val="002411D8"/>
    <w:rsid w:val="00254B2D"/>
    <w:rsid w:val="0034646D"/>
    <w:rsid w:val="00354423"/>
    <w:rsid w:val="003953F5"/>
    <w:rsid w:val="003A038C"/>
    <w:rsid w:val="003B46BC"/>
    <w:rsid w:val="003D762F"/>
    <w:rsid w:val="003F0895"/>
    <w:rsid w:val="004136ED"/>
    <w:rsid w:val="00485DDB"/>
    <w:rsid w:val="0049628C"/>
    <w:rsid w:val="004D7894"/>
    <w:rsid w:val="005056A9"/>
    <w:rsid w:val="005A4058"/>
    <w:rsid w:val="005F5CF8"/>
    <w:rsid w:val="00603B19"/>
    <w:rsid w:val="00627E45"/>
    <w:rsid w:val="006341B7"/>
    <w:rsid w:val="00641D85"/>
    <w:rsid w:val="006F4AF6"/>
    <w:rsid w:val="007E30E6"/>
    <w:rsid w:val="008A27CF"/>
    <w:rsid w:val="008C0357"/>
    <w:rsid w:val="008F5359"/>
    <w:rsid w:val="00900D25"/>
    <w:rsid w:val="009040F0"/>
    <w:rsid w:val="009357CF"/>
    <w:rsid w:val="0098027F"/>
    <w:rsid w:val="009E4A27"/>
    <w:rsid w:val="009E6D24"/>
    <w:rsid w:val="009F2B27"/>
    <w:rsid w:val="00A14417"/>
    <w:rsid w:val="00A34D92"/>
    <w:rsid w:val="00A550D7"/>
    <w:rsid w:val="00A66820"/>
    <w:rsid w:val="00A6799E"/>
    <w:rsid w:val="00A943B9"/>
    <w:rsid w:val="00AF2E06"/>
    <w:rsid w:val="00B021CB"/>
    <w:rsid w:val="00B66DDC"/>
    <w:rsid w:val="00BC68A7"/>
    <w:rsid w:val="00BD277F"/>
    <w:rsid w:val="00BE6DD1"/>
    <w:rsid w:val="00BF000F"/>
    <w:rsid w:val="00C36926"/>
    <w:rsid w:val="00C36AF5"/>
    <w:rsid w:val="00C36BE1"/>
    <w:rsid w:val="00C4424A"/>
    <w:rsid w:val="00C46B8B"/>
    <w:rsid w:val="00CA2EC3"/>
    <w:rsid w:val="00D020C1"/>
    <w:rsid w:val="00D041C3"/>
    <w:rsid w:val="00D11A60"/>
    <w:rsid w:val="00D6111F"/>
    <w:rsid w:val="00D624F9"/>
    <w:rsid w:val="00D85461"/>
    <w:rsid w:val="00DA2D80"/>
    <w:rsid w:val="00DE5E37"/>
    <w:rsid w:val="00E2148D"/>
    <w:rsid w:val="00E44CF9"/>
    <w:rsid w:val="00E63420"/>
    <w:rsid w:val="00E70412"/>
    <w:rsid w:val="00E751D8"/>
    <w:rsid w:val="00E842A7"/>
    <w:rsid w:val="00EC392C"/>
    <w:rsid w:val="00F60D90"/>
    <w:rsid w:val="00F81A8C"/>
    <w:rsid w:val="00F84E7F"/>
    <w:rsid w:val="00F95090"/>
    <w:rsid w:val="00FB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AAC07"/>
  <w15:chartTrackingRefBased/>
  <w15:docId w15:val="{03A5C62A-FCA3-4E20-8635-ED599D2E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F6"/>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80"/>
    <w:pPr>
      <w:ind w:left="720"/>
      <w:contextualSpacing/>
    </w:pPr>
  </w:style>
  <w:style w:type="paragraph" w:styleId="Header">
    <w:name w:val="header"/>
    <w:basedOn w:val="Normal"/>
    <w:link w:val="HeaderChar"/>
    <w:uiPriority w:val="99"/>
    <w:unhideWhenUsed/>
    <w:rsid w:val="00D6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1F"/>
    <w:rPr>
      <w:rFonts w:ascii="Book Antiqua" w:hAnsi="Book Antiqua"/>
      <w:sz w:val="24"/>
    </w:rPr>
  </w:style>
  <w:style w:type="paragraph" w:styleId="Footer">
    <w:name w:val="footer"/>
    <w:basedOn w:val="Normal"/>
    <w:link w:val="FooterChar"/>
    <w:uiPriority w:val="99"/>
    <w:unhideWhenUsed/>
    <w:rsid w:val="00D6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1F"/>
    <w:rPr>
      <w:rFonts w:ascii="Book Antiqua" w:hAnsi="Book Antiqua"/>
      <w:sz w:val="24"/>
    </w:rPr>
  </w:style>
  <w:style w:type="table" w:styleId="TableGrid">
    <w:name w:val="Table Grid"/>
    <w:basedOn w:val="TableNormal"/>
    <w:uiPriority w:val="39"/>
    <w:rsid w:val="0090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1561</Words>
  <Characters>7903</Characters>
  <Application>Microsoft Office Word</Application>
  <DocSecurity>4</DocSecurity>
  <Lines>1129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Hopps, Lisa (USAILC)</dc:creator>
  <cp:keywords/>
  <dc:description/>
  <cp:lastModifiedBy>Kristen Potter</cp:lastModifiedBy>
  <cp:revision>2</cp:revision>
  <cp:lastPrinted>2023-02-13T20:30:00Z</cp:lastPrinted>
  <dcterms:created xsi:type="dcterms:W3CDTF">2023-02-14T22:24:00Z</dcterms:created>
  <dcterms:modified xsi:type="dcterms:W3CDTF">2023-02-14T22:24:00Z</dcterms:modified>
</cp:coreProperties>
</file>