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409C2" w14:textId="0E075769" w:rsidR="00267860" w:rsidRPr="00267860" w:rsidRDefault="00267860" w:rsidP="00267860">
      <w:pPr>
        <w:spacing w:after="0" w:line="240" w:lineRule="auto"/>
        <w:jc w:val="center"/>
        <w:rPr>
          <w:rFonts w:ascii="Times New Roman" w:hAnsi="Times New Roman" w:cs="Times New Roman"/>
          <w:b/>
          <w:bCs/>
          <w:sz w:val="24"/>
          <w:szCs w:val="24"/>
        </w:rPr>
      </w:pPr>
      <w:r w:rsidRPr="00267860">
        <w:rPr>
          <w:rFonts w:ascii="Times New Roman" w:hAnsi="Times New Roman" w:cs="Times New Roman"/>
          <w:sz w:val="24"/>
          <w:szCs w:val="24"/>
          <w:lang w:val="en-CA"/>
        </w:rPr>
        <w:fldChar w:fldCharType="begin"/>
      </w:r>
      <w:r w:rsidRPr="00267860">
        <w:rPr>
          <w:rFonts w:ascii="Times New Roman" w:hAnsi="Times New Roman" w:cs="Times New Roman"/>
          <w:sz w:val="24"/>
          <w:szCs w:val="24"/>
          <w:lang w:val="en-CA"/>
        </w:rPr>
        <w:instrText xml:space="preserve"> SEQ CHAPTER \h \r 1</w:instrText>
      </w:r>
      <w:r w:rsidRPr="00267860">
        <w:rPr>
          <w:rFonts w:ascii="Times New Roman" w:hAnsi="Times New Roman" w:cs="Times New Roman"/>
          <w:sz w:val="24"/>
          <w:szCs w:val="24"/>
          <w:lang w:val="en-CA"/>
        </w:rPr>
        <w:fldChar w:fldCharType="end"/>
      </w:r>
      <w:r w:rsidRPr="00267860">
        <w:rPr>
          <w:rFonts w:ascii="Times New Roman" w:hAnsi="Times New Roman" w:cs="Times New Roman"/>
          <w:b/>
          <w:bCs/>
          <w:sz w:val="24"/>
          <w:szCs w:val="24"/>
        </w:rPr>
        <w:t>IN THE UNITED STATES DISTRICT COURT</w:t>
      </w:r>
    </w:p>
    <w:p w14:paraId="68772A58" w14:textId="137A35A0" w:rsidR="00267860" w:rsidRPr="00267860" w:rsidRDefault="00267860" w:rsidP="00267860">
      <w:pPr>
        <w:spacing w:after="0" w:line="240" w:lineRule="auto"/>
        <w:jc w:val="center"/>
        <w:rPr>
          <w:rFonts w:ascii="Times New Roman" w:hAnsi="Times New Roman" w:cs="Times New Roman"/>
          <w:b/>
          <w:bCs/>
          <w:sz w:val="24"/>
          <w:szCs w:val="24"/>
        </w:rPr>
      </w:pPr>
      <w:r w:rsidRPr="00267860">
        <w:rPr>
          <w:rFonts w:ascii="Times New Roman" w:hAnsi="Times New Roman" w:cs="Times New Roman"/>
          <w:b/>
          <w:bCs/>
          <w:sz w:val="24"/>
          <w:szCs w:val="24"/>
        </w:rPr>
        <w:t xml:space="preserve">FOR THE </w:t>
      </w:r>
      <w:r w:rsidR="00832658">
        <w:rPr>
          <w:rFonts w:ascii="Times New Roman" w:hAnsi="Times New Roman" w:cs="Times New Roman"/>
          <w:b/>
          <w:bCs/>
          <w:sz w:val="24"/>
          <w:szCs w:val="24"/>
        </w:rPr>
        <w:t>CENTRAL</w:t>
      </w:r>
      <w:r w:rsidRPr="00267860">
        <w:rPr>
          <w:rFonts w:ascii="Times New Roman" w:hAnsi="Times New Roman" w:cs="Times New Roman"/>
          <w:b/>
          <w:bCs/>
          <w:sz w:val="24"/>
          <w:szCs w:val="24"/>
        </w:rPr>
        <w:t xml:space="preserve"> DISTRICT OF ILLINOIS</w:t>
      </w:r>
    </w:p>
    <w:p w14:paraId="3EA06E20" w14:textId="77777777" w:rsidR="00267860" w:rsidRPr="00267860" w:rsidRDefault="00267860" w:rsidP="00267860">
      <w:pPr>
        <w:spacing w:after="0" w:line="240" w:lineRule="auto"/>
        <w:jc w:val="cente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50"/>
        <w:gridCol w:w="4338"/>
      </w:tblGrid>
      <w:tr w:rsidR="00267860" w:rsidRPr="00267860" w14:paraId="7D162D08" w14:textId="77777777" w:rsidTr="001C260B">
        <w:trPr>
          <w:trHeight w:val="2318"/>
        </w:trPr>
        <w:tc>
          <w:tcPr>
            <w:tcW w:w="4788" w:type="dxa"/>
          </w:tcPr>
          <w:p w14:paraId="2BAD9AA4" w14:textId="77777777" w:rsidR="00267860" w:rsidRPr="00267860" w:rsidRDefault="00EC06E3" w:rsidP="00267860">
            <w:pPr>
              <w:rPr>
                <w:rFonts w:ascii="Times New Roman" w:hAnsi="Times New Roman" w:cs="Times New Roman"/>
                <w:b/>
                <w:bCs/>
                <w:sz w:val="24"/>
                <w:szCs w:val="24"/>
              </w:rPr>
            </w:pPr>
            <w:sdt>
              <w:sdtPr>
                <w:rPr>
                  <w:rStyle w:val="Style3"/>
                  <w:rFonts w:cs="Times New Roman"/>
                  <w:szCs w:val="24"/>
                </w:rPr>
                <w:alias w:val="Plaintiff"/>
                <w:tag w:val="Plaintiff"/>
                <w:id w:val="-1285503675"/>
                <w:placeholder>
                  <w:docPart w:val="240B96674A234CEF93C62A7DDCF21EE3"/>
                </w:placeholder>
                <w:showingPlcHdr/>
                <w:text w:multiLine="1"/>
              </w:sdtPr>
              <w:sdtEndPr>
                <w:rPr>
                  <w:rStyle w:val="DefaultParagraphFont"/>
                  <w:rFonts w:asciiTheme="minorHAnsi" w:hAnsiTheme="minorHAnsi"/>
                  <w:b w:val="0"/>
                  <w:bCs/>
                  <w:sz w:val="22"/>
                </w:rPr>
              </w:sdtEndPr>
              <w:sdtContent>
                <w:r w:rsidR="00267860" w:rsidRPr="00267860">
                  <w:rPr>
                    <w:rStyle w:val="PlaceholderText"/>
                    <w:rFonts w:ascii="Times New Roman" w:hAnsi="Times New Roman" w:cs="Times New Roman"/>
                    <w:sz w:val="24"/>
                    <w:szCs w:val="24"/>
                  </w:rPr>
                  <w:t>Click here to enter text.</w:t>
                </w:r>
              </w:sdtContent>
            </w:sdt>
            <w:r w:rsidR="00267860" w:rsidRPr="00267860">
              <w:rPr>
                <w:rFonts w:ascii="Times New Roman" w:hAnsi="Times New Roman" w:cs="Times New Roman"/>
                <w:b/>
                <w:bCs/>
                <w:sz w:val="24"/>
                <w:szCs w:val="24"/>
              </w:rPr>
              <w:t>,</w:t>
            </w:r>
          </w:p>
          <w:p w14:paraId="3E125753" w14:textId="77777777" w:rsidR="00267860" w:rsidRPr="00267860" w:rsidRDefault="00267860" w:rsidP="00267860">
            <w:pPr>
              <w:rPr>
                <w:rFonts w:ascii="Times New Roman" w:hAnsi="Times New Roman" w:cs="Times New Roman"/>
                <w:b/>
                <w:bCs/>
                <w:sz w:val="24"/>
                <w:szCs w:val="24"/>
              </w:rPr>
            </w:pPr>
          </w:p>
          <w:p w14:paraId="60ACEB82" w14:textId="77777777" w:rsidR="00267860" w:rsidRPr="00267860" w:rsidRDefault="00267860" w:rsidP="00267860">
            <w:pPr>
              <w:rPr>
                <w:rFonts w:ascii="Times New Roman" w:hAnsi="Times New Roman" w:cs="Times New Roman"/>
                <w:b/>
                <w:bCs/>
                <w:sz w:val="24"/>
                <w:szCs w:val="24"/>
              </w:rPr>
            </w:pPr>
            <w:r w:rsidRPr="00267860">
              <w:rPr>
                <w:rFonts w:ascii="Times New Roman" w:hAnsi="Times New Roman" w:cs="Times New Roman"/>
                <w:b/>
                <w:bCs/>
                <w:sz w:val="24"/>
                <w:szCs w:val="24"/>
              </w:rPr>
              <w:tab/>
            </w:r>
            <w:r w:rsidRPr="00267860">
              <w:rPr>
                <w:rFonts w:ascii="Times New Roman" w:hAnsi="Times New Roman" w:cs="Times New Roman"/>
                <w:b/>
                <w:bCs/>
                <w:sz w:val="24"/>
                <w:szCs w:val="24"/>
              </w:rPr>
              <w:tab/>
            </w:r>
            <w:r w:rsidRPr="00267860">
              <w:rPr>
                <w:rFonts w:ascii="Times New Roman" w:hAnsi="Times New Roman" w:cs="Times New Roman"/>
                <w:b/>
                <w:bCs/>
                <w:sz w:val="24"/>
                <w:szCs w:val="24"/>
              </w:rPr>
              <w:tab/>
              <w:t>Plaintiff(s),</w:t>
            </w:r>
          </w:p>
          <w:p w14:paraId="64D3CAB1" w14:textId="77777777" w:rsidR="00267860" w:rsidRPr="00267860" w:rsidRDefault="00267860" w:rsidP="00267860">
            <w:pPr>
              <w:rPr>
                <w:rFonts w:ascii="Times New Roman" w:hAnsi="Times New Roman" w:cs="Times New Roman"/>
                <w:b/>
                <w:bCs/>
                <w:sz w:val="24"/>
                <w:szCs w:val="24"/>
              </w:rPr>
            </w:pPr>
          </w:p>
          <w:p w14:paraId="2C13DACB" w14:textId="77777777" w:rsidR="00267860" w:rsidRPr="00267860" w:rsidRDefault="00267860" w:rsidP="00267860">
            <w:pPr>
              <w:rPr>
                <w:rFonts w:ascii="Times New Roman" w:hAnsi="Times New Roman" w:cs="Times New Roman"/>
                <w:b/>
                <w:bCs/>
                <w:sz w:val="24"/>
                <w:szCs w:val="24"/>
              </w:rPr>
            </w:pPr>
            <w:r w:rsidRPr="00267860">
              <w:rPr>
                <w:rFonts w:ascii="Times New Roman" w:hAnsi="Times New Roman" w:cs="Times New Roman"/>
                <w:b/>
                <w:bCs/>
                <w:sz w:val="24"/>
                <w:szCs w:val="24"/>
              </w:rPr>
              <w:t>vs.</w:t>
            </w:r>
          </w:p>
          <w:p w14:paraId="10BD6634" w14:textId="77777777" w:rsidR="00267860" w:rsidRPr="00267860" w:rsidRDefault="00267860" w:rsidP="00267860">
            <w:pPr>
              <w:rPr>
                <w:rFonts w:ascii="Times New Roman" w:hAnsi="Times New Roman" w:cs="Times New Roman"/>
                <w:b/>
                <w:bCs/>
                <w:sz w:val="24"/>
                <w:szCs w:val="24"/>
              </w:rPr>
            </w:pPr>
          </w:p>
          <w:sdt>
            <w:sdtPr>
              <w:rPr>
                <w:rStyle w:val="Style3"/>
                <w:rFonts w:cs="Times New Roman"/>
                <w:szCs w:val="24"/>
              </w:rPr>
              <w:alias w:val="Defendant"/>
              <w:tag w:val="Defendant"/>
              <w:id w:val="-1086760553"/>
              <w:placeholder>
                <w:docPart w:val="B7144680784A4B5C887857C54EB33B70"/>
              </w:placeholder>
              <w:showingPlcHdr/>
              <w:text w:multiLine="1"/>
            </w:sdtPr>
            <w:sdtEndPr>
              <w:rPr>
                <w:rStyle w:val="DefaultParagraphFont"/>
                <w:rFonts w:asciiTheme="minorHAnsi" w:hAnsiTheme="minorHAnsi"/>
                <w:b w:val="0"/>
                <w:bCs/>
                <w:sz w:val="22"/>
              </w:rPr>
            </w:sdtEndPr>
            <w:sdtContent>
              <w:p w14:paraId="4D06A52B" w14:textId="77777777" w:rsidR="00267860" w:rsidRPr="00267860" w:rsidRDefault="00267860" w:rsidP="00267860">
                <w:pPr>
                  <w:rPr>
                    <w:rFonts w:ascii="Times New Roman" w:hAnsi="Times New Roman" w:cs="Times New Roman"/>
                    <w:b/>
                    <w:bCs/>
                    <w:sz w:val="24"/>
                    <w:szCs w:val="24"/>
                  </w:rPr>
                </w:pPr>
                <w:r w:rsidRPr="00267860">
                  <w:rPr>
                    <w:rStyle w:val="PlaceholderText"/>
                    <w:rFonts w:ascii="Times New Roman" w:hAnsi="Times New Roman" w:cs="Times New Roman"/>
                    <w:sz w:val="24"/>
                    <w:szCs w:val="24"/>
                  </w:rPr>
                  <w:t>Click here to enter text.</w:t>
                </w:r>
              </w:p>
            </w:sdtContent>
          </w:sdt>
          <w:p w14:paraId="12FB3904" w14:textId="77777777" w:rsidR="00267860" w:rsidRPr="00267860" w:rsidRDefault="00267860" w:rsidP="00267860">
            <w:pPr>
              <w:rPr>
                <w:rFonts w:ascii="Times New Roman" w:hAnsi="Times New Roman" w:cs="Times New Roman"/>
                <w:sz w:val="24"/>
                <w:szCs w:val="24"/>
              </w:rPr>
            </w:pPr>
            <w:r w:rsidRPr="00267860">
              <w:rPr>
                <w:rFonts w:ascii="Times New Roman" w:hAnsi="Times New Roman" w:cs="Times New Roman"/>
                <w:b/>
                <w:bCs/>
                <w:sz w:val="24"/>
                <w:szCs w:val="24"/>
              </w:rPr>
              <w:tab/>
            </w:r>
            <w:r w:rsidRPr="00267860">
              <w:rPr>
                <w:rFonts w:ascii="Times New Roman" w:hAnsi="Times New Roman" w:cs="Times New Roman"/>
                <w:b/>
                <w:bCs/>
                <w:sz w:val="24"/>
                <w:szCs w:val="24"/>
              </w:rPr>
              <w:tab/>
            </w:r>
            <w:r w:rsidRPr="00267860">
              <w:rPr>
                <w:rFonts w:ascii="Times New Roman" w:hAnsi="Times New Roman" w:cs="Times New Roman"/>
                <w:b/>
                <w:bCs/>
                <w:sz w:val="24"/>
                <w:szCs w:val="24"/>
              </w:rPr>
              <w:tab/>
              <w:t>Defendant(s).</w:t>
            </w:r>
          </w:p>
        </w:tc>
        <w:tc>
          <w:tcPr>
            <w:tcW w:w="450" w:type="dxa"/>
            <w:vAlign w:val="center"/>
          </w:tcPr>
          <w:p w14:paraId="4AC7127D"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521D1C8D"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41DD3094"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5D9D720F"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7C2D908C"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7B0F48A9"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14637AB3" w14:textId="77777777" w:rsidR="00267860" w:rsidRPr="00267860" w:rsidRDefault="00267860" w:rsidP="00267860">
            <w:pPr>
              <w:jc w:val="center"/>
              <w:rPr>
                <w:rFonts w:ascii="Times New Roman" w:hAnsi="Times New Roman" w:cs="Times New Roman"/>
                <w:b/>
                <w:sz w:val="24"/>
                <w:szCs w:val="24"/>
              </w:rPr>
            </w:pPr>
            <w:r w:rsidRPr="00267860">
              <w:rPr>
                <w:rFonts w:ascii="Times New Roman" w:hAnsi="Times New Roman" w:cs="Times New Roman"/>
                <w:b/>
                <w:sz w:val="24"/>
                <w:szCs w:val="24"/>
              </w:rPr>
              <w:t>)</w:t>
            </w:r>
          </w:p>
          <w:p w14:paraId="4766EFE1" w14:textId="77777777" w:rsidR="00267860" w:rsidRPr="00267860" w:rsidRDefault="00267860" w:rsidP="00267860">
            <w:pPr>
              <w:jc w:val="center"/>
              <w:rPr>
                <w:rFonts w:ascii="Times New Roman" w:hAnsi="Times New Roman" w:cs="Times New Roman"/>
                <w:sz w:val="24"/>
                <w:szCs w:val="24"/>
              </w:rPr>
            </w:pPr>
            <w:r w:rsidRPr="00267860">
              <w:rPr>
                <w:rFonts w:ascii="Times New Roman" w:hAnsi="Times New Roman" w:cs="Times New Roman"/>
                <w:b/>
                <w:sz w:val="24"/>
                <w:szCs w:val="24"/>
              </w:rPr>
              <w:t>)</w:t>
            </w:r>
          </w:p>
        </w:tc>
        <w:tc>
          <w:tcPr>
            <w:tcW w:w="4338" w:type="dxa"/>
          </w:tcPr>
          <w:p w14:paraId="530D762F" w14:textId="77777777" w:rsidR="00267860" w:rsidRPr="00267860" w:rsidRDefault="00267860" w:rsidP="00267860">
            <w:pPr>
              <w:jc w:val="center"/>
              <w:rPr>
                <w:rFonts w:ascii="Times New Roman" w:hAnsi="Times New Roman" w:cs="Times New Roman"/>
                <w:b/>
                <w:sz w:val="24"/>
                <w:szCs w:val="24"/>
              </w:rPr>
            </w:pPr>
          </w:p>
          <w:p w14:paraId="467BD50C" w14:textId="77777777" w:rsidR="00267860" w:rsidRPr="00267860" w:rsidRDefault="00267860" w:rsidP="00267860">
            <w:pPr>
              <w:jc w:val="center"/>
              <w:rPr>
                <w:rFonts w:ascii="Times New Roman" w:hAnsi="Times New Roman" w:cs="Times New Roman"/>
                <w:b/>
                <w:sz w:val="24"/>
                <w:szCs w:val="24"/>
              </w:rPr>
            </w:pPr>
          </w:p>
          <w:p w14:paraId="17A8FD63" w14:textId="77777777" w:rsidR="00267860" w:rsidRPr="00267860" w:rsidRDefault="00267860" w:rsidP="00267860">
            <w:pPr>
              <w:jc w:val="center"/>
              <w:rPr>
                <w:rFonts w:ascii="Times New Roman" w:hAnsi="Times New Roman" w:cs="Times New Roman"/>
                <w:b/>
                <w:sz w:val="24"/>
                <w:szCs w:val="24"/>
              </w:rPr>
            </w:pPr>
          </w:p>
          <w:p w14:paraId="490D7224" w14:textId="77777777" w:rsidR="00267860" w:rsidRPr="00267860" w:rsidRDefault="00267860" w:rsidP="00267860">
            <w:pPr>
              <w:jc w:val="center"/>
              <w:rPr>
                <w:rFonts w:ascii="Times New Roman" w:hAnsi="Times New Roman" w:cs="Times New Roman"/>
                <w:b/>
                <w:sz w:val="24"/>
                <w:szCs w:val="24"/>
              </w:rPr>
            </w:pPr>
          </w:p>
          <w:p w14:paraId="23E0AB3E" w14:textId="77777777" w:rsidR="00267860" w:rsidRPr="00267860" w:rsidRDefault="00267860" w:rsidP="00267860">
            <w:pPr>
              <w:rPr>
                <w:rFonts w:ascii="Times New Roman" w:hAnsi="Times New Roman" w:cs="Times New Roman"/>
                <w:b/>
                <w:sz w:val="24"/>
                <w:szCs w:val="24"/>
              </w:rPr>
            </w:pPr>
            <w:r w:rsidRPr="00267860">
              <w:rPr>
                <w:rStyle w:val="Style3"/>
                <w:rFonts w:cs="Times New Roman"/>
                <w:szCs w:val="24"/>
              </w:rPr>
              <w:t>CIVIL</w:t>
            </w:r>
            <w:r w:rsidR="00B474FF">
              <w:rPr>
                <w:rStyle w:val="Style3"/>
                <w:rFonts w:cs="Times New Roman"/>
                <w:szCs w:val="24"/>
              </w:rPr>
              <w:t xml:space="preserve"> NO. </w:t>
            </w:r>
            <w:sdt>
              <w:sdtPr>
                <w:rPr>
                  <w:rStyle w:val="Style3"/>
                  <w:rFonts w:cs="Times New Roman"/>
                  <w:szCs w:val="24"/>
                </w:rPr>
                <w:id w:val="-2041277192"/>
                <w:placeholder>
                  <w:docPart w:val="DefaultPlaceholder_1082065158"/>
                </w:placeholder>
                <w:showingPlcHdr/>
                <w:text w:multiLine="1"/>
              </w:sdtPr>
              <w:sdtEndPr>
                <w:rPr>
                  <w:rStyle w:val="Style3"/>
                </w:rPr>
              </w:sdtEndPr>
              <w:sdtContent>
                <w:r w:rsidR="00B474FF" w:rsidRPr="00EA7A47">
                  <w:rPr>
                    <w:rStyle w:val="PlaceholderText"/>
                  </w:rPr>
                  <w:t>Click here to enter text.</w:t>
                </w:r>
              </w:sdtContent>
            </w:sdt>
          </w:p>
        </w:tc>
      </w:tr>
    </w:tbl>
    <w:p w14:paraId="56CA7EFF" w14:textId="77777777" w:rsidR="00526F8B" w:rsidRPr="00267860" w:rsidRDefault="00526F8B">
      <w:pPr>
        <w:spacing w:after="0" w:line="220" w:lineRule="exact"/>
        <w:rPr>
          <w:rFonts w:ascii="Times New Roman" w:hAnsi="Times New Roman" w:cs="Times New Roman"/>
          <w:sz w:val="24"/>
          <w:szCs w:val="24"/>
        </w:rPr>
      </w:pPr>
    </w:p>
    <w:p w14:paraId="3176D67A" w14:textId="77777777" w:rsidR="00267860" w:rsidRPr="00B474FF" w:rsidRDefault="00B474FF" w:rsidP="00EE47FF">
      <w:pPr>
        <w:spacing w:after="0" w:line="240" w:lineRule="auto"/>
        <w:ind w:firstLine="720"/>
        <w:jc w:val="center"/>
        <w:rPr>
          <w:rFonts w:ascii="Times New Roman" w:eastAsia="Times New Roman" w:hAnsi="Times New Roman" w:cs="Times New Roman"/>
          <w:b/>
          <w:spacing w:val="2"/>
          <w:sz w:val="24"/>
          <w:szCs w:val="24"/>
        </w:rPr>
      </w:pPr>
      <w:r w:rsidRPr="00B474FF">
        <w:rPr>
          <w:rFonts w:ascii="Times New Roman" w:eastAsia="Times New Roman" w:hAnsi="Times New Roman" w:cs="Times New Roman"/>
          <w:b/>
          <w:spacing w:val="2"/>
          <w:sz w:val="24"/>
          <w:szCs w:val="24"/>
        </w:rPr>
        <w:t>SETTLEMENT STATEMENT OF</w:t>
      </w:r>
    </w:p>
    <w:p w14:paraId="370ED7FE" w14:textId="77777777" w:rsidR="00B474FF" w:rsidRPr="00B474FF" w:rsidRDefault="00EC06E3" w:rsidP="00EE47FF">
      <w:pPr>
        <w:spacing w:after="0" w:line="240" w:lineRule="auto"/>
        <w:ind w:firstLine="720"/>
        <w:jc w:val="center"/>
        <w:rPr>
          <w:rFonts w:ascii="Times New Roman" w:eastAsia="Times New Roman" w:hAnsi="Times New Roman" w:cs="Times New Roman"/>
          <w:b/>
          <w:spacing w:val="2"/>
          <w:sz w:val="24"/>
          <w:szCs w:val="24"/>
        </w:rPr>
      </w:pPr>
      <w:sdt>
        <w:sdtPr>
          <w:rPr>
            <w:rFonts w:ascii="Times New Roman" w:eastAsia="Times New Roman" w:hAnsi="Times New Roman" w:cs="Times New Roman"/>
            <w:b/>
            <w:spacing w:val="2"/>
            <w:sz w:val="24"/>
            <w:szCs w:val="24"/>
          </w:rPr>
          <w:id w:val="-1439281620"/>
          <w:placeholder>
            <w:docPart w:val="DefaultPlaceholder_1082065158"/>
          </w:placeholder>
          <w:showingPlcHdr/>
          <w:text w:multiLine="1"/>
        </w:sdtPr>
        <w:sdtEndPr/>
        <w:sdtContent>
          <w:r w:rsidR="00B474FF" w:rsidRPr="00B474FF">
            <w:rPr>
              <w:rStyle w:val="PlaceholderText"/>
              <w:b/>
            </w:rPr>
            <w:t>Click here to enter text.</w:t>
          </w:r>
        </w:sdtContent>
      </w:sdt>
      <w:r w:rsidR="00B474FF" w:rsidRPr="00B474FF">
        <w:rPr>
          <w:rFonts w:ascii="Times New Roman" w:eastAsia="Times New Roman" w:hAnsi="Times New Roman" w:cs="Times New Roman"/>
          <w:b/>
          <w:spacing w:val="2"/>
          <w:sz w:val="24"/>
          <w:szCs w:val="24"/>
        </w:rPr>
        <w:t xml:space="preserve">, ATTORNEY FOR </w:t>
      </w:r>
      <w:sdt>
        <w:sdtPr>
          <w:rPr>
            <w:rFonts w:ascii="Times New Roman" w:eastAsia="Times New Roman" w:hAnsi="Times New Roman" w:cs="Times New Roman"/>
            <w:b/>
            <w:spacing w:val="2"/>
            <w:sz w:val="24"/>
            <w:szCs w:val="24"/>
          </w:rPr>
          <w:id w:val="738221160"/>
          <w:placeholder>
            <w:docPart w:val="DefaultPlaceholder_1082065158"/>
          </w:placeholder>
          <w:showingPlcHdr/>
          <w:text w:multiLine="1"/>
        </w:sdtPr>
        <w:sdtEndPr/>
        <w:sdtContent>
          <w:r w:rsidR="00B474FF" w:rsidRPr="00B474FF">
            <w:rPr>
              <w:rStyle w:val="PlaceholderText"/>
              <w:b/>
            </w:rPr>
            <w:t>Click here to enter text.</w:t>
          </w:r>
        </w:sdtContent>
      </w:sdt>
    </w:p>
    <w:p w14:paraId="7FFFC708" w14:textId="77777777" w:rsidR="00EE47FF" w:rsidRDefault="00EE47FF" w:rsidP="00EE47FF">
      <w:pPr>
        <w:spacing w:after="0" w:line="240" w:lineRule="auto"/>
        <w:ind w:firstLine="720"/>
        <w:jc w:val="both"/>
        <w:rPr>
          <w:rFonts w:ascii="Times New Roman" w:eastAsia="Times New Roman" w:hAnsi="Times New Roman" w:cs="Times New Roman"/>
          <w:spacing w:val="2"/>
          <w:sz w:val="24"/>
          <w:szCs w:val="24"/>
        </w:rPr>
      </w:pPr>
    </w:p>
    <w:p w14:paraId="4F8104AA" w14:textId="1A5F1169" w:rsidR="00526F8B" w:rsidRDefault="00FA31B5" w:rsidP="00EE47FF">
      <w:pPr>
        <w:spacing w:after="0" w:line="240" w:lineRule="auto"/>
        <w:ind w:firstLine="720"/>
        <w:jc w:val="both"/>
        <w:rPr>
          <w:rFonts w:ascii="Times New Roman" w:eastAsia="Times New Roman" w:hAnsi="Times New Roman" w:cs="Times New Roman"/>
          <w:spacing w:val="6"/>
          <w:sz w:val="24"/>
          <w:szCs w:val="24"/>
        </w:rPr>
      </w:pPr>
      <w:r w:rsidRPr="00267860">
        <w:rPr>
          <w:rFonts w:ascii="Times New Roman" w:eastAsia="Times New Roman" w:hAnsi="Times New Roman" w:cs="Times New Roman"/>
          <w:spacing w:val="2"/>
          <w:sz w:val="24"/>
          <w:szCs w:val="24"/>
        </w:rPr>
        <w:t>Thi</w:t>
      </w:r>
      <w:r w:rsidRPr="00267860">
        <w:rPr>
          <w:rFonts w:ascii="Times New Roman" w:eastAsia="Times New Roman" w:hAnsi="Times New Roman" w:cs="Times New Roman"/>
          <w:sz w:val="24"/>
          <w:szCs w:val="24"/>
        </w:rPr>
        <w:t>s</w:t>
      </w:r>
      <w:r w:rsidRPr="00267860">
        <w:rPr>
          <w:rFonts w:ascii="Times New Roman" w:eastAsia="Times New Roman" w:hAnsi="Times New Roman" w:cs="Times New Roman"/>
          <w:spacing w:val="-2"/>
          <w:sz w:val="24"/>
          <w:szCs w:val="24"/>
        </w:rPr>
        <w:t xml:space="preserve"> </w:t>
      </w:r>
      <w:r w:rsidRPr="00267860">
        <w:rPr>
          <w:rFonts w:ascii="Times New Roman" w:eastAsia="Times New Roman" w:hAnsi="Times New Roman" w:cs="Times New Roman"/>
          <w:spacing w:val="1"/>
          <w:sz w:val="24"/>
          <w:szCs w:val="24"/>
        </w:rPr>
        <w:t>Settlemen</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9"/>
          <w:sz w:val="24"/>
          <w:szCs w:val="24"/>
        </w:rPr>
        <w:t xml:space="preserve"> </w:t>
      </w:r>
      <w:r w:rsidRPr="00267860">
        <w:rPr>
          <w:rFonts w:ascii="Times New Roman" w:eastAsia="Times New Roman" w:hAnsi="Times New Roman" w:cs="Times New Roman"/>
          <w:spacing w:val="1"/>
          <w:sz w:val="24"/>
          <w:szCs w:val="24"/>
        </w:rPr>
        <w:t>Statemen</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8"/>
          <w:sz w:val="24"/>
          <w:szCs w:val="24"/>
        </w:rPr>
        <w:t xml:space="preserve"> </w:t>
      </w:r>
      <w:r w:rsidRPr="00267860">
        <w:rPr>
          <w:rFonts w:ascii="Times New Roman" w:eastAsia="Times New Roman" w:hAnsi="Times New Roman" w:cs="Times New Roman"/>
          <w:spacing w:val="1"/>
          <w:sz w:val="24"/>
          <w:szCs w:val="24"/>
        </w:rPr>
        <w:t>i</w:t>
      </w:r>
      <w:r w:rsidRPr="00267860">
        <w:rPr>
          <w:rFonts w:ascii="Times New Roman" w:eastAsia="Times New Roman" w:hAnsi="Times New Roman" w:cs="Times New Roman"/>
          <w:sz w:val="24"/>
          <w:szCs w:val="24"/>
        </w:rPr>
        <w:t>s</w:t>
      </w:r>
      <w:r w:rsidRPr="00267860">
        <w:rPr>
          <w:rFonts w:ascii="Times New Roman" w:eastAsia="Times New Roman" w:hAnsi="Times New Roman" w:cs="Times New Roman"/>
          <w:spacing w:val="-1"/>
          <w:sz w:val="24"/>
          <w:szCs w:val="24"/>
        </w:rPr>
        <w:t xml:space="preserve"> </w:t>
      </w:r>
      <w:r w:rsidRPr="00267860">
        <w:rPr>
          <w:rFonts w:ascii="Times New Roman" w:eastAsia="Times New Roman" w:hAnsi="Times New Roman" w:cs="Times New Roman"/>
          <w:spacing w:val="1"/>
          <w:sz w:val="24"/>
          <w:szCs w:val="24"/>
        </w:rPr>
        <w:t>submitte</w:t>
      </w:r>
      <w:r w:rsidRPr="00267860">
        <w:rPr>
          <w:rFonts w:ascii="Times New Roman" w:eastAsia="Times New Roman" w:hAnsi="Times New Roman" w:cs="Times New Roman"/>
          <w:sz w:val="24"/>
          <w:szCs w:val="24"/>
        </w:rPr>
        <w:t>d</w:t>
      </w:r>
      <w:r w:rsidRPr="00267860">
        <w:rPr>
          <w:rFonts w:ascii="Times New Roman" w:eastAsia="Times New Roman" w:hAnsi="Times New Roman" w:cs="Times New Roman"/>
          <w:spacing w:val="-13"/>
          <w:sz w:val="24"/>
          <w:szCs w:val="24"/>
        </w:rPr>
        <w:t xml:space="preserve"> </w:t>
      </w:r>
      <w:r w:rsidRPr="001C260B">
        <w:rPr>
          <w:rFonts w:ascii="Times New Roman" w:eastAsia="Times New Roman" w:hAnsi="Times New Roman" w:cs="Times New Roman"/>
          <w:i/>
          <w:spacing w:val="2"/>
          <w:sz w:val="24"/>
          <w:szCs w:val="24"/>
        </w:rPr>
        <w:t>e</w:t>
      </w:r>
      <w:r w:rsidRPr="001C260B">
        <w:rPr>
          <w:rFonts w:ascii="Times New Roman" w:eastAsia="Times New Roman" w:hAnsi="Times New Roman" w:cs="Times New Roman"/>
          <w:i/>
          <w:sz w:val="24"/>
          <w:szCs w:val="24"/>
        </w:rPr>
        <w:t>x</w:t>
      </w:r>
      <w:r w:rsidRPr="001C260B">
        <w:rPr>
          <w:rFonts w:ascii="Times New Roman" w:eastAsia="Times New Roman" w:hAnsi="Times New Roman" w:cs="Times New Roman"/>
          <w:i/>
          <w:spacing w:val="-7"/>
          <w:sz w:val="24"/>
          <w:szCs w:val="24"/>
        </w:rPr>
        <w:t xml:space="preserve"> </w:t>
      </w:r>
      <w:r w:rsidRPr="001C260B">
        <w:rPr>
          <w:rFonts w:ascii="Times New Roman" w:eastAsia="Times New Roman" w:hAnsi="Times New Roman" w:cs="Times New Roman"/>
          <w:i/>
          <w:spacing w:val="2"/>
          <w:sz w:val="24"/>
          <w:szCs w:val="24"/>
        </w:rPr>
        <w:t>part</w:t>
      </w:r>
      <w:r w:rsidRPr="001C260B">
        <w:rPr>
          <w:rFonts w:ascii="Times New Roman" w:eastAsia="Times New Roman" w:hAnsi="Times New Roman" w:cs="Times New Roman"/>
          <w:i/>
          <w:sz w:val="24"/>
          <w:szCs w:val="24"/>
        </w:rPr>
        <w:t>e</w:t>
      </w:r>
      <w:r w:rsidRPr="00267860">
        <w:rPr>
          <w:rFonts w:ascii="Times New Roman" w:eastAsia="Times New Roman" w:hAnsi="Times New Roman" w:cs="Times New Roman"/>
          <w:spacing w:val="1"/>
          <w:sz w:val="24"/>
          <w:szCs w:val="24"/>
        </w:rPr>
        <w:t xml:space="preserve"> </w:t>
      </w:r>
      <w:r w:rsidRPr="00267860">
        <w:rPr>
          <w:rFonts w:ascii="Times New Roman" w:eastAsia="Times New Roman" w:hAnsi="Times New Roman" w:cs="Times New Roman"/>
          <w:spacing w:val="-4"/>
          <w:w w:val="99"/>
          <w:sz w:val="24"/>
          <w:szCs w:val="24"/>
        </w:rPr>
        <w:t>pur</w:t>
      </w:r>
      <w:r w:rsidRPr="00267860">
        <w:rPr>
          <w:rFonts w:ascii="Times New Roman" w:eastAsia="Times New Roman" w:hAnsi="Times New Roman" w:cs="Times New Roman"/>
          <w:w w:val="99"/>
          <w:sz w:val="24"/>
          <w:szCs w:val="24"/>
        </w:rPr>
        <w:t>s</w:t>
      </w:r>
      <w:r w:rsidRPr="00267860">
        <w:rPr>
          <w:rFonts w:ascii="Times New Roman" w:eastAsia="Times New Roman" w:hAnsi="Times New Roman" w:cs="Times New Roman"/>
          <w:spacing w:val="-4"/>
          <w:w w:val="99"/>
          <w:sz w:val="24"/>
          <w:szCs w:val="24"/>
        </w:rPr>
        <w:t>ua</w:t>
      </w:r>
      <w:r w:rsidRPr="00267860">
        <w:rPr>
          <w:rFonts w:ascii="Times New Roman" w:eastAsia="Times New Roman" w:hAnsi="Times New Roman" w:cs="Times New Roman"/>
          <w:w w:val="99"/>
          <w:sz w:val="24"/>
          <w:szCs w:val="24"/>
        </w:rPr>
        <w:t>n</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6"/>
          <w:sz w:val="24"/>
          <w:szCs w:val="24"/>
        </w:rPr>
        <w:t xml:space="preserve"> </w:t>
      </w:r>
      <w:r w:rsidRPr="00267860">
        <w:rPr>
          <w:rFonts w:ascii="Times New Roman" w:eastAsia="Times New Roman" w:hAnsi="Times New Roman" w:cs="Times New Roman"/>
          <w:spacing w:val="-4"/>
          <w:sz w:val="24"/>
          <w:szCs w:val="24"/>
        </w:rPr>
        <w:t>t</w:t>
      </w:r>
      <w:r w:rsidRPr="00267860">
        <w:rPr>
          <w:rFonts w:ascii="Times New Roman" w:eastAsia="Times New Roman" w:hAnsi="Times New Roman" w:cs="Times New Roman"/>
          <w:sz w:val="24"/>
          <w:szCs w:val="24"/>
        </w:rPr>
        <w:t>o</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4"/>
          <w:w w:val="99"/>
          <w:sz w:val="24"/>
          <w:szCs w:val="24"/>
        </w:rPr>
        <w:t>O</w:t>
      </w:r>
      <w:r w:rsidRPr="00267860">
        <w:rPr>
          <w:rFonts w:ascii="Times New Roman" w:eastAsia="Times New Roman" w:hAnsi="Times New Roman" w:cs="Times New Roman"/>
          <w:w w:val="99"/>
          <w:sz w:val="24"/>
          <w:szCs w:val="24"/>
        </w:rPr>
        <w:t>r</w:t>
      </w:r>
      <w:r w:rsidRPr="00267860">
        <w:rPr>
          <w:rFonts w:ascii="Times New Roman" w:eastAsia="Times New Roman" w:hAnsi="Times New Roman" w:cs="Times New Roman"/>
          <w:spacing w:val="-4"/>
          <w:sz w:val="24"/>
          <w:szCs w:val="24"/>
        </w:rPr>
        <w:t>de</w:t>
      </w:r>
      <w:r w:rsidRPr="00267860">
        <w:rPr>
          <w:rFonts w:ascii="Times New Roman" w:eastAsia="Times New Roman" w:hAnsi="Times New Roman" w:cs="Times New Roman"/>
          <w:sz w:val="24"/>
          <w:szCs w:val="24"/>
        </w:rPr>
        <w:t>r</w:t>
      </w:r>
      <w:r w:rsidRPr="00267860">
        <w:rPr>
          <w:rFonts w:ascii="Times New Roman" w:eastAsia="Times New Roman" w:hAnsi="Times New Roman" w:cs="Times New Roman"/>
          <w:spacing w:val="-8"/>
          <w:sz w:val="24"/>
          <w:szCs w:val="24"/>
        </w:rPr>
        <w:t xml:space="preserve"> </w:t>
      </w:r>
      <w:r w:rsidRPr="00267860">
        <w:rPr>
          <w:rFonts w:ascii="Times New Roman" w:eastAsia="Times New Roman" w:hAnsi="Times New Roman" w:cs="Times New Roman"/>
          <w:spacing w:val="-4"/>
          <w:sz w:val="24"/>
          <w:szCs w:val="24"/>
        </w:rPr>
        <w:t>o</w:t>
      </w:r>
      <w:r w:rsidRPr="00267860">
        <w:rPr>
          <w:rFonts w:ascii="Times New Roman" w:eastAsia="Times New Roman" w:hAnsi="Times New Roman" w:cs="Times New Roman"/>
          <w:sz w:val="24"/>
          <w:szCs w:val="24"/>
        </w:rPr>
        <w:t>f</w:t>
      </w:r>
      <w:r w:rsidRPr="00267860">
        <w:rPr>
          <w:rFonts w:ascii="Times New Roman" w:eastAsia="Times New Roman" w:hAnsi="Times New Roman" w:cs="Times New Roman"/>
          <w:spacing w:val="12"/>
          <w:sz w:val="24"/>
          <w:szCs w:val="24"/>
        </w:rPr>
        <w:t xml:space="preserve"> </w:t>
      </w:r>
      <w:r w:rsidRPr="00267860">
        <w:rPr>
          <w:rFonts w:ascii="Times New Roman" w:eastAsia="Times New Roman" w:hAnsi="Times New Roman" w:cs="Times New Roman"/>
          <w:spacing w:val="6"/>
          <w:sz w:val="24"/>
          <w:szCs w:val="24"/>
        </w:rPr>
        <w:t>th</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6"/>
          <w:sz w:val="24"/>
          <w:szCs w:val="24"/>
        </w:rPr>
        <w:t>C</w:t>
      </w:r>
      <w:r w:rsidRPr="00267860">
        <w:rPr>
          <w:rFonts w:ascii="Times New Roman" w:eastAsia="Times New Roman" w:hAnsi="Times New Roman" w:cs="Times New Roman"/>
          <w:spacing w:val="-21"/>
          <w:sz w:val="24"/>
          <w:szCs w:val="24"/>
        </w:rPr>
        <w:t>o</w:t>
      </w:r>
      <w:r w:rsidRPr="00267860">
        <w:rPr>
          <w:rFonts w:ascii="Times New Roman" w:eastAsia="Times New Roman" w:hAnsi="Times New Roman" w:cs="Times New Roman"/>
          <w:spacing w:val="6"/>
          <w:sz w:val="24"/>
          <w:szCs w:val="24"/>
        </w:rPr>
        <w:t>ur</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4"/>
          <w:sz w:val="24"/>
          <w:szCs w:val="24"/>
        </w:rPr>
        <w:t xml:space="preserve"> </w:t>
      </w:r>
      <w:r w:rsidRPr="00267860">
        <w:rPr>
          <w:rFonts w:ascii="Times New Roman" w:eastAsia="Times New Roman" w:hAnsi="Times New Roman" w:cs="Times New Roman"/>
          <w:spacing w:val="6"/>
          <w:sz w:val="24"/>
          <w:szCs w:val="24"/>
        </w:rPr>
        <w:t>an</w:t>
      </w:r>
      <w:r w:rsidRPr="00267860">
        <w:rPr>
          <w:rFonts w:ascii="Times New Roman" w:eastAsia="Times New Roman" w:hAnsi="Times New Roman" w:cs="Times New Roman"/>
          <w:sz w:val="24"/>
          <w:szCs w:val="24"/>
        </w:rPr>
        <w:t>d</w:t>
      </w:r>
      <w:r w:rsidRPr="00267860">
        <w:rPr>
          <w:rFonts w:ascii="Times New Roman" w:eastAsia="Times New Roman" w:hAnsi="Times New Roman" w:cs="Times New Roman"/>
          <w:spacing w:val="6"/>
          <w:sz w:val="24"/>
          <w:szCs w:val="24"/>
        </w:rPr>
        <w:t xml:space="preserve"> </w:t>
      </w:r>
      <w:r w:rsidRPr="00267860">
        <w:rPr>
          <w:rFonts w:ascii="Times New Roman" w:eastAsia="Times New Roman" w:hAnsi="Times New Roman" w:cs="Times New Roman"/>
          <w:spacing w:val="-19"/>
          <w:sz w:val="24"/>
          <w:szCs w:val="24"/>
        </w:rPr>
        <w:t>s</w:t>
      </w:r>
      <w:r w:rsidRPr="00267860">
        <w:rPr>
          <w:rFonts w:ascii="Times New Roman" w:eastAsia="Times New Roman" w:hAnsi="Times New Roman" w:cs="Times New Roman"/>
          <w:spacing w:val="6"/>
          <w:sz w:val="24"/>
          <w:szCs w:val="24"/>
        </w:rPr>
        <w:t>hal</w:t>
      </w:r>
      <w:r w:rsidRPr="00267860">
        <w:rPr>
          <w:rFonts w:ascii="Times New Roman" w:eastAsia="Times New Roman" w:hAnsi="Times New Roman" w:cs="Times New Roman"/>
          <w:sz w:val="24"/>
          <w:szCs w:val="24"/>
        </w:rPr>
        <w:t>l</w:t>
      </w:r>
      <w:r w:rsidRPr="00267860">
        <w:rPr>
          <w:rFonts w:ascii="Times New Roman" w:eastAsia="Times New Roman" w:hAnsi="Times New Roman" w:cs="Times New Roman"/>
          <w:spacing w:val="5"/>
          <w:sz w:val="24"/>
          <w:szCs w:val="24"/>
        </w:rPr>
        <w:t xml:space="preserve"> </w:t>
      </w:r>
      <w:r w:rsidRPr="00267860">
        <w:rPr>
          <w:rFonts w:ascii="Times New Roman" w:eastAsia="Times New Roman" w:hAnsi="Times New Roman" w:cs="Times New Roman"/>
          <w:spacing w:val="6"/>
          <w:sz w:val="24"/>
          <w:szCs w:val="24"/>
        </w:rPr>
        <w:t>n</w:t>
      </w:r>
      <w:r w:rsidRPr="00267860">
        <w:rPr>
          <w:rFonts w:ascii="Times New Roman" w:eastAsia="Times New Roman" w:hAnsi="Times New Roman" w:cs="Times New Roman"/>
          <w:spacing w:val="-15"/>
          <w:sz w:val="24"/>
          <w:szCs w:val="24"/>
        </w:rPr>
        <w:t>o</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6"/>
          <w:sz w:val="24"/>
          <w:szCs w:val="24"/>
        </w:rPr>
        <w:t xml:space="preserve"> b</w:t>
      </w:r>
      <w:r w:rsidRPr="00267860">
        <w:rPr>
          <w:rFonts w:ascii="Times New Roman" w:eastAsia="Times New Roman" w:hAnsi="Times New Roman" w:cs="Times New Roman"/>
          <w:spacing w:val="-16"/>
          <w:sz w:val="24"/>
          <w:szCs w:val="24"/>
        </w:rPr>
        <w:t>e</w:t>
      </w:r>
      <w:r w:rsidRPr="00267860">
        <w:rPr>
          <w:rFonts w:ascii="Times New Roman" w:eastAsia="Times New Roman" w:hAnsi="Times New Roman" w:cs="Times New Roman"/>
          <w:spacing w:val="6"/>
          <w:sz w:val="24"/>
          <w:szCs w:val="24"/>
        </w:rPr>
        <w:t>co</w:t>
      </w:r>
      <w:r w:rsidRPr="00267860">
        <w:rPr>
          <w:rFonts w:ascii="Times New Roman" w:eastAsia="Times New Roman" w:hAnsi="Times New Roman" w:cs="Times New Roman"/>
          <w:spacing w:val="-14"/>
          <w:sz w:val="24"/>
          <w:szCs w:val="24"/>
        </w:rPr>
        <w:t>m</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3"/>
          <w:sz w:val="24"/>
          <w:szCs w:val="24"/>
        </w:rPr>
        <w:t xml:space="preserve"> </w:t>
      </w:r>
      <w:r w:rsidRPr="00267860">
        <w:rPr>
          <w:rFonts w:ascii="Times New Roman" w:eastAsia="Times New Roman" w:hAnsi="Times New Roman" w:cs="Times New Roman"/>
          <w:sz w:val="24"/>
          <w:szCs w:val="24"/>
        </w:rPr>
        <w:t>a</w:t>
      </w:r>
      <w:r w:rsidRPr="00267860">
        <w:rPr>
          <w:rFonts w:ascii="Times New Roman" w:eastAsia="Times New Roman" w:hAnsi="Times New Roman" w:cs="Times New Roman"/>
          <w:spacing w:val="8"/>
          <w:sz w:val="24"/>
          <w:szCs w:val="24"/>
        </w:rPr>
        <w:t xml:space="preserve"> </w:t>
      </w:r>
      <w:r w:rsidRPr="00267860">
        <w:rPr>
          <w:rFonts w:ascii="Times New Roman" w:eastAsia="Times New Roman" w:hAnsi="Times New Roman" w:cs="Times New Roman"/>
          <w:spacing w:val="6"/>
          <w:sz w:val="24"/>
          <w:szCs w:val="24"/>
        </w:rPr>
        <w:t>p</w:t>
      </w:r>
      <w:r w:rsidRPr="00267860">
        <w:rPr>
          <w:rFonts w:ascii="Times New Roman" w:eastAsia="Times New Roman" w:hAnsi="Times New Roman" w:cs="Times New Roman"/>
          <w:spacing w:val="-15"/>
          <w:sz w:val="24"/>
          <w:szCs w:val="24"/>
        </w:rPr>
        <w:t>a</w:t>
      </w:r>
      <w:r w:rsidRPr="00267860">
        <w:rPr>
          <w:rFonts w:ascii="Times New Roman" w:eastAsia="Times New Roman" w:hAnsi="Times New Roman" w:cs="Times New Roman"/>
          <w:spacing w:val="6"/>
          <w:sz w:val="24"/>
          <w:szCs w:val="24"/>
        </w:rPr>
        <w:t xml:space="preserve">rt </w:t>
      </w:r>
      <w:r w:rsidRPr="00267860">
        <w:rPr>
          <w:rFonts w:ascii="Times New Roman" w:eastAsia="Times New Roman" w:hAnsi="Times New Roman" w:cs="Times New Roman"/>
          <w:spacing w:val="-4"/>
          <w:sz w:val="24"/>
          <w:szCs w:val="24"/>
        </w:rPr>
        <w:t>o</w:t>
      </w:r>
      <w:r w:rsidRPr="00267860">
        <w:rPr>
          <w:rFonts w:ascii="Times New Roman" w:eastAsia="Times New Roman" w:hAnsi="Times New Roman" w:cs="Times New Roman"/>
          <w:sz w:val="24"/>
          <w:szCs w:val="24"/>
        </w:rPr>
        <w:t>f</w:t>
      </w:r>
      <w:r w:rsidRPr="00267860">
        <w:rPr>
          <w:rFonts w:ascii="Times New Roman" w:eastAsia="Times New Roman" w:hAnsi="Times New Roman" w:cs="Times New Roman"/>
          <w:spacing w:val="-25"/>
          <w:sz w:val="24"/>
          <w:szCs w:val="24"/>
        </w:rPr>
        <w:t xml:space="preserve"> </w:t>
      </w:r>
      <w:r w:rsidRPr="00267860">
        <w:rPr>
          <w:rFonts w:ascii="Times New Roman" w:eastAsia="Times New Roman" w:hAnsi="Times New Roman" w:cs="Times New Roman"/>
          <w:spacing w:val="-1"/>
          <w:w w:val="99"/>
          <w:sz w:val="24"/>
          <w:szCs w:val="24"/>
        </w:rPr>
        <w:t>th</w:t>
      </w:r>
      <w:r w:rsidRPr="00267860">
        <w:rPr>
          <w:rFonts w:ascii="Times New Roman" w:eastAsia="Times New Roman" w:hAnsi="Times New Roman" w:cs="Times New Roman"/>
          <w:w w:val="99"/>
          <w:sz w:val="24"/>
          <w:szCs w:val="24"/>
        </w:rPr>
        <w:t>e</w:t>
      </w:r>
      <w:r w:rsidRPr="00267860">
        <w:rPr>
          <w:rFonts w:ascii="Times New Roman" w:eastAsia="Times New Roman" w:hAnsi="Times New Roman" w:cs="Times New Roman"/>
          <w:spacing w:val="-22"/>
          <w:sz w:val="24"/>
          <w:szCs w:val="24"/>
        </w:rPr>
        <w:t xml:space="preserve"> </w:t>
      </w:r>
      <w:r w:rsidRPr="00267860">
        <w:rPr>
          <w:rFonts w:ascii="Times New Roman" w:eastAsia="Times New Roman" w:hAnsi="Times New Roman" w:cs="Times New Roman"/>
          <w:spacing w:val="-1"/>
          <w:w w:val="98"/>
          <w:sz w:val="24"/>
          <w:szCs w:val="24"/>
        </w:rPr>
        <w:t>officia</w:t>
      </w:r>
      <w:r w:rsidRPr="00267860">
        <w:rPr>
          <w:rFonts w:ascii="Times New Roman" w:eastAsia="Times New Roman" w:hAnsi="Times New Roman" w:cs="Times New Roman"/>
          <w:w w:val="98"/>
          <w:sz w:val="24"/>
          <w:szCs w:val="24"/>
        </w:rPr>
        <w:t>l</w:t>
      </w:r>
      <w:r w:rsidRPr="00267860">
        <w:rPr>
          <w:rFonts w:ascii="Times New Roman" w:eastAsia="Times New Roman" w:hAnsi="Times New Roman" w:cs="Times New Roman"/>
          <w:spacing w:val="-15"/>
          <w:w w:val="98"/>
          <w:sz w:val="24"/>
          <w:szCs w:val="24"/>
        </w:rPr>
        <w:t xml:space="preserve"> </w:t>
      </w:r>
      <w:r w:rsidRPr="00267860">
        <w:rPr>
          <w:rFonts w:ascii="Times New Roman" w:eastAsia="Times New Roman" w:hAnsi="Times New Roman" w:cs="Times New Roman"/>
          <w:spacing w:val="-1"/>
          <w:sz w:val="24"/>
          <w:szCs w:val="24"/>
        </w:rPr>
        <w:t>cour</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3"/>
          <w:sz w:val="24"/>
          <w:szCs w:val="24"/>
        </w:rPr>
        <w:t xml:space="preserve"> </w:t>
      </w:r>
      <w:r w:rsidRPr="00267860">
        <w:rPr>
          <w:rFonts w:ascii="Times New Roman" w:eastAsia="Times New Roman" w:hAnsi="Times New Roman" w:cs="Times New Roman"/>
          <w:spacing w:val="-1"/>
          <w:w w:val="98"/>
          <w:sz w:val="24"/>
          <w:szCs w:val="24"/>
        </w:rPr>
        <w:t>file</w:t>
      </w:r>
      <w:r w:rsidRPr="00267860">
        <w:rPr>
          <w:rFonts w:ascii="Times New Roman" w:eastAsia="Times New Roman" w:hAnsi="Times New Roman" w:cs="Times New Roman"/>
          <w:w w:val="98"/>
          <w:sz w:val="24"/>
          <w:szCs w:val="24"/>
        </w:rPr>
        <w:t>.</w:t>
      </w:r>
      <w:r w:rsidRPr="00267860">
        <w:rPr>
          <w:rFonts w:ascii="Times New Roman" w:eastAsia="Times New Roman" w:hAnsi="Times New Roman" w:cs="Times New Roman"/>
          <w:spacing w:val="-18"/>
          <w:w w:val="98"/>
          <w:sz w:val="24"/>
          <w:szCs w:val="24"/>
        </w:rPr>
        <w:t xml:space="preserve"> </w:t>
      </w:r>
      <w:r w:rsidRPr="00267860">
        <w:rPr>
          <w:rFonts w:ascii="Times New Roman" w:eastAsia="Times New Roman" w:hAnsi="Times New Roman" w:cs="Times New Roman"/>
          <w:spacing w:val="-1"/>
          <w:w w:val="99"/>
          <w:sz w:val="24"/>
          <w:szCs w:val="24"/>
        </w:rPr>
        <w:t>Neit</w:t>
      </w:r>
      <w:r w:rsidRPr="00267860">
        <w:rPr>
          <w:rFonts w:ascii="Times New Roman" w:eastAsia="Times New Roman" w:hAnsi="Times New Roman" w:cs="Times New Roman"/>
          <w:w w:val="99"/>
          <w:sz w:val="24"/>
          <w:szCs w:val="24"/>
        </w:rPr>
        <w:t>h</w:t>
      </w:r>
      <w:r w:rsidRPr="00267860">
        <w:rPr>
          <w:rFonts w:ascii="Times New Roman" w:eastAsia="Times New Roman" w:hAnsi="Times New Roman" w:cs="Times New Roman"/>
          <w:spacing w:val="-1"/>
          <w:sz w:val="24"/>
          <w:szCs w:val="24"/>
        </w:rPr>
        <w:t>e</w:t>
      </w:r>
      <w:r w:rsidRPr="00267860">
        <w:rPr>
          <w:rFonts w:ascii="Times New Roman" w:eastAsia="Times New Roman" w:hAnsi="Times New Roman" w:cs="Times New Roman"/>
          <w:sz w:val="24"/>
          <w:szCs w:val="24"/>
        </w:rPr>
        <w:t>r</w:t>
      </w:r>
      <w:r w:rsidRPr="00267860">
        <w:rPr>
          <w:rFonts w:ascii="Times New Roman" w:eastAsia="Times New Roman" w:hAnsi="Times New Roman" w:cs="Times New Roman"/>
          <w:spacing w:val="-13"/>
          <w:sz w:val="24"/>
          <w:szCs w:val="24"/>
        </w:rPr>
        <w:t xml:space="preserve"> </w:t>
      </w:r>
      <w:r w:rsidRPr="00267860">
        <w:rPr>
          <w:rFonts w:ascii="Times New Roman" w:eastAsia="Times New Roman" w:hAnsi="Times New Roman" w:cs="Times New Roman"/>
          <w:spacing w:val="2"/>
          <w:sz w:val="24"/>
          <w:szCs w:val="24"/>
        </w:rPr>
        <w:t>thi</w:t>
      </w:r>
      <w:r w:rsidRPr="00267860">
        <w:rPr>
          <w:rFonts w:ascii="Times New Roman" w:eastAsia="Times New Roman" w:hAnsi="Times New Roman" w:cs="Times New Roman"/>
          <w:sz w:val="24"/>
          <w:szCs w:val="24"/>
        </w:rPr>
        <w:t>s</w:t>
      </w:r>
      <w:r w:rsidRPr="00267860">
        <w:rPr>
          <w:rFonts w:ascii="Times New Roman" w:eastAsia="Times New Roman" w:hAnsi="Times New Roman" w:cs="Times New Roman"/>
          <w:spacing w:val="-16"/>
          <w:sz w:val="24"/>
          <w:szCs w:val="24"/>
        </w:rPr>
        <w:t xml:space="preserve"> </w:t>
      </w:r>
      <w:r w:rsidRPr="00267860">
        <w:rPr>
          <w:rFonts w:ascii="Times New Roman" w:eastAsia="Times New Roman" w:hAnsi="Times New Roman" w:cs="Times New Roman"/>
          <w:spacing w:val="2"/>
          <w:w w:val="99"/>
          <w:sz w:val="24"/>
          <w:szCs w:val="24"/>
        </w:rPr>
        <w:t>statemen</w:t>
      </w:r>
      <w:r w:rsidRPr="00267860">
        <w:rPr>
          <w:rFonts w:ascii="Times New Roman" w:eastAsia="Times New Roman" w:hAnsi="Times New Roman" w:cs="Times New Roman"/>
          <w:w w:val="99"/>
          <w:sz w:val="24"/>
          <w:szCs w:val="24"/>
        </w:rPr>
        <w:t>t</w:t>
      </w:r>
      <w:r w:rsidRPr="00267860">
        <w:rPr>
          <w:rFonts w:ascii="Times New Roman" w:eastAsia="Times New Roman" w:hAnsi="Times New Roman" w:cs="Times New Roman"/>
          <w:spacing w:val="-12"/>
          <w:w w:val="99"/>
          <w:sz w:val="24"/>
          <w:szCs w:val="24"/>
        </w:rPr>
        <w:t xml:space="preserve"> </w:t>
      </w:r>
      <w:r w:rsidRPr="00267860">
        <w:rPr>
          <w:rFonts w:ascii="Times New Roman" w:eastAsia="Times New Roman" w:hAnsi="Times New Roman" w:cs="Times New Roman"/>
          <w:spacing w:val="2"/>
          <w:sz w:val="24"/>
          <w:szCs w:val="24"/>
        </w:rPr>
        <w:t>no</w:t>
      </w:r>
      <w:r w:rsidRPr="00267860">
        <w:rPr>
          <w:rFonts w:ascii="Times New Roman" w:eastAsia="Times New Roman" w:hAnsi="Times New Roman" w:cs="Times New Roman"/>
          <w:sz w:val="24"/>
          <w:szCs w:val="24"/>
        </w:rPr>
        <w:t>r</w:t>
      </w:r>
      <w:r w:rsidRPr="00267860">
        <w:rPr>
          <w:rFonts w:ascii="Times New Roman" w:eastAsia="Times New Roman" w:hAnsi="Times New Roman" w:cs="Times New Roman"/>
          <w:spacing w:val="-16"/>
          <w:sz w:val="24"/>
          <w:szCs w:val="24"/>
        </w:rPr>
        <w:t xml:space="preserve"> </w:t>
      </w:r>
      <w:r w:rsidRPr="00267860">
        <w:rPr>
          <w:rFonts w:ascii="Times New Roman" w:eastAsia="Times New Roman" w:hAnsi="Times New Roman" w:cs="Times New Roman"/>
          <w:spacing w:val="2"/>
          <w:w w:val="99"/>
          <w:sz w:val="24"/>
          <w:szCs w:val="24"/>
        </w:rPr>
        <w:t>communicati</w:t>
      </w:r>
      <w:r w:rsidRPr="00267860">
        <w:rPr>
          <w:rFonts w:ascii="Times New Roman" w:eastAsia="Times New Roman" w:hAnsi="Times New Roman" w:cs="Times New Roman"/>
          <w:spacing w:val="-23"/>
          <w:w w:val="99"/>
          <w:sz w:val="24"/>
          <w:szCs w:val="24"/>
        </w:rPr>
        <w:t>o</w:t>
      </w:r>
      <w:r w:rsidRPr="00267860">
        <w:rPr>
          <w:rFonts w:ascii="Times New Roman" w:eastAsia="Times New Roman" w:hAnsi="Times New Roman" w:cs="Times New Roman"/>
          <w:w w:val="99"/>
          <w:sz w:val="24"/>
          <w:szCs w:val="24"/>
        </w:rPr>
        <w:t>n</w:t>
      </w:r>
      <w:r w:rsidRPr="00267860">
        <w:rPr>
          <w:rFonts w:ascii="Times New Roman" w:eastAsia="Times New Roman" w:hAnsi="Times New Roman" w:cs="Times New Roman"/>
          <w:spacing w:val="-12"/>
          <w:w w:val="99"/>
          <w:sz w:val="24"/>
          <w:szCs w:val="24"/>
        </w:rPr>
        <w:t xml:space="preserve"> </w:t>
      </w:r>
      <w:r w:rsidRPr="00267860">
        <w:rPr>
          <w:rFonts w:ascii="Times New Roman" w:eastAsia="Times New Roman" w:hAnsi="Times New Roman" w:cs="Times New Roman"/>
          <w:spacing w:val="2"/>
          <w:sz w:val="24"/>
          <w:szCs w:val="24"/>
        </w:rPr>
        <w:t>durin</w:t>
      </w:r>
      <w:r w:rsidRPr="00267860">
        <w:rPr>
          <w:rFonts w:ascii="Times New Roman" w:eastAsia="Times New Roman" w:hAnsi="Times New Roman" w:cs="Times New Roman"/>
          <w:sz w:val="24"/>
          <w:szCs w:val="24"/>
        </w:rPr>
        <w:t>g</w:t>
      </w:r>
      <w:r w:rsidRPr="00267860">
        <w:rPr>
          <w:rFonts w:ascii="Times New Roman" w:eastAsia="Times New Roman" w:hAnsi="Times New Roman" w:cs="Times New Roman"/>
          <w:spacing w:val="-18"/>
          <w:sz w:val="24"/>
          <w:szCs w:val="24"/>
        </w:rPr>
        <w:t xml:space="preserve"> </w:t>
      </w:r>
      <w:r w:rsidRPr="00267860">
        <w:rPr>
          <w:rFonts w:ascii="Times New Roman" w:eastAsia="Times New Roman" w:hAnsi="Times New Roman" w:cs="Times New Roman"/>
          <w:spacing w:val="2"/>
          <w:sz w:val="24"/>
          <w:szCs w:val="24"/>
        </w:rPr>
        <w:t>th</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15"/>
          <w:sz w:val="24"/>
          <w:szCs w:val="24"/>
        </w:rPr>
        <w:t xml:space="preserve"> </w:t>
      </w:r>
      <w:r w:rsidRPr="00267860">
        <w:rPr>
          <w:rFonts w:ascii="Times New Roman" w:eastAsia="Times New Roman" w:hAnsi="Times New Roman" w:cs="Times New Roman"/>
          <w:spacing w:val="2"/>
          <w:w w:val="99"/>
          <w:sz w:val="24"/>
          <w:szCs w:val="24"/>
        </w:rPr>
        <w:t>settlemen</w:t>
      </w:r>
      <w:r w:rsidRPr="00267860">
        <w:rPr>
          <w:rFonts w:ascii="Times New Roman" w:eastAsia="Times New Roman" w:hAnsi="Times New Roman" w:cs="Times New Roman"/>
          <w:w w:val="99"/>
          <w:sz w:val="24"/>
          <w:szCs w:val="24"/>
        </w:rPr>
        <w:t>t</w:t>
      </w:r>
      <w:r w:rsidRPr="00267860">
        <w:rPr>
          <w:rFonts w:ascii="Times New Roman" w:eastAsia="Times New Roman" w:hAnsi="Times New Roman" w:cs="Times New Roman"/>
          <w:spacing w:val="-12"/>
          <w:w w:val="99"/>
          <w:sz w:val="24"/>
          <w:szCs w:val="24"/>
        </w:rPr>
        <w:t xml:space="preserve"> </w:t>
      </w:r>
      <w:r w:rsidRPr="00267860">
        <w:rPr>
          <w:rFonts w:ascii="Times New Roman" w:eastAsia="Times New Roman" w:hAnsi="Times New Roman" w:cs="Times New Roman"/>
          <w:spacing w:val="2"/>
          <w:w w:val="99"/>
          <w:sz w:val="24"/>
          <w:szCs w:val="24"/>
        </w:rPr>
        <w:t>con</w:t>
      </w:r>
      <w:r w:rsidRPr="00267860">
        <w:rPr>
          <w:rFonts w:ascii="Times New Roman" w:eastAsia="Times New Roman" w:hAnsi="Times New Roman" w:cs="Times New Roman"/>
          <w:spacing w:val="-20"/>
          <w:w w:val="99"/>
          <w:sz w:val="24"/>
          <w:szCs w:val="24"/>
        </w:rPr>
        <w:t>f</w:t>
      </w:r>
      <w:r w:rsidRPr="00267860">
        <w:rPr>
          <w:rFonts w:ascii="Times New Roman" w:eastAsia="Times New Roman" w:hAnsi="Times New Roman" w:cs="Times New Roman"/>
          <w:spacing w:val="2"/>
          <w:w w:val="99"/>
          <w:sz w:val="24"/>
          <w:szCs w:val="24"/>
        </w:rPr>
        <w:t>erenc</w:t>
      </w:r>
      <w:r w:rsidRPr="00267860">
        <w:rPr>
          <w:rFonts w:ascii="Times New Roman" w:eastAsia="Times New Roman" w:hAnsi="Times New Roman" w:cs="Times New Roman"/>
          <w:w w:val="99"/>
          <w:sz w:val="24"/>
          <w:szCs w:val="24"/>
        </w:rPr>
        <w:t>e</w:t>
      </w:r>
      <w:r w:rsidRPr="00267860">
        <w:rPr>
          <w:rFonts w:ascii="Times New Roman" w:eastAsia="Times New Roman" w:hAnsi="Times New Roman" w:cs="Times New Roman"/>
          <w:spacing w:val="-13"/>
          <w:w w:val="99"/>
          <w:sz w:val="24"/>
          <w:szCs w:val="24"/>
        </w:rPr>
        <w:t xml:space="preserve"> </w:t>
      </w:r>
      <w:r w:rsidRPr="00267860">
        <w:rPr>
          <w:rFonts w:ascii="Times New Roman" w:eastAsia="Times New Roman" w:hAnsi="Times New Roman" w:cs="Times New Roman"/>
          <w:spacing w:val="2"/>
          <w:w w:val="99"/>
          <w:sz w:val="24"/>
          <w:szCs w:val="24"/>
        </w:rPr>
        <w:t>wit</w:t>
      </w:r>
      <w:r w:rsidRPr="00267860">
        <w:rPr>
          <w:rFonts w:ascii="Times New Roman" w:eastAsia="Times New Roman" w:hAnsi="Times New Roman" w:cs="Times New Roman"/>
          <w:w w:val="99"/>
          <w:sz w:val="24"/>
          <w:szCs w:val="24"/>
        </w:rPr>
        <w:t>h</w:t>
      </w:r>
      <w:r w:rsidRPr="00267860">
        <w:rPr>
          <w:rFonts w:ascii="Times New Roman" w:eastAsia="Times New Roman" w:hAnsi="Times New Roman" w:cs="Times New Roman"/>
          <w:spacing w:val="-33"/>
          <w:sz w:val="24"/>
          <w:szCs w:val="24"/>
        </w:rPr>
        <w:t xml:space="preserve"> </w:t>
      </w:r>
      <w:r w:rsidRPr="00267860">
        <w:rPr>
          <w:rFonts w:ascii="Times New Roman" w:eastAsia="Times New Roman" w:hAnsi="Times New Roman" w:cs="Times New Roman"/>
          <w:spacing w:val="6"/>
          <w:sz w:val="24"/>
          <w:szCs w:val="24"/>
        </w:rPr>
        <w:t>th</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17"/>
          <w:sz w:val="24"/>
          <w:szCs w:val="24"/>
        </w:rPr>
        <w:t xml:space="preserve"> </w:t>
      </w:r>
      <w:r w:rsidRPr="00267860">
        <w:rPr>
          <w:rFonts w:ascii="Times New Roman" w:eastAsia="Times New Roman" w:hAnsi="Times New Roman" w:cs="Times New Roman"/>
          <w:spacing w:val="6"/>
          <w:sz w:val="24"/>
          <w:szCs w:val="24"/>
        </w:rPr>
        <w:t>s</w:t>
      </w:r>
      <w:r w:rsidRPr="00267860">
        <w:rPr>
          <w:rFonts w:ascii="Times New Roman" w:eastAsia="Times New Roman" w:hAnsi="Times New Roman" w:cs="Times New Roman"/>
          <w:spacing w:val="-22"/>
          <w:sz w:val="24"/>
          <w:szCs w:val="24"/>
        </w:rPr>
        <w:t>e</w:t>
      </w:r>
      <w:r w:rsidRPr="00267860">
        <w:rPr>
          <w:rFonts w:ascii="Times New Roman" w:eastAsia="Times New Roman" w:hAnsi="Times New Roman" w:cs="Times New Roman"/>
          <w:spacing w:val="6"/>
          <w:sz w:val="24"/>
          <w:szCs w:val="24"/>
        </w:rPr>
        <w:t>ttle</w:t>
      </w:r>
      <w:r w:rsidRPr="00267860">
        <w:rPr>
          <w:rFonts w:ascii="Times New Roman" w:eastAsia="Times New Roman" w:hAnsi="Times New Roman" w:cs="Times New Roman"/>
          <w:spacing w:val="-16"/>
          <w:sz w:val="24"/>
          <w:szCs w:val="24"/>
        </w:rPr>
        <w:t>m</w:t>
      </w:r>
      <w:r w:rsidRPr="00267860">
        <w:rPr>
          <w:rFonts w:ascii="Times New Roman" w:eastAsia="Times New Roman" w:hAnsi="Times New Roman" w:cs="Times New Roman"/>
          <w:spacing w:val="6"/>
          <w:sz w:val="24"/>
          <w:szCs w:val="24"/>
        </w:rPr>
        <w:t>ent jud</w:t>
      </w:r>
      <w:r w:rsidRPr="00267860">
        <w:rPr>
          <w:rFonts w:ascii="Times New Roman" w:eastAsia="Times New Roman" w:hAnsi="Times New Roman" w:cs="Times New Roman"/>
          <w:spacing w:val="-17"/>
          <w:sz w:val="24"/>
          <w:szCs w:val="24"/>
        </w:rPr>
        <w:t>g</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5"/>
          <w:sz w:val="24"/>
          <w:szCs w:val="24"/>
        </w:rPr>
        <w:t xml:space="preserve"> </w:t>
      </w:r>
      <w:r w:rsidRPr="00267860">
        <w:rPr>
          <w:rFonts w:ascii="Times New Roman" w:eastAsia="Times New Roman" w:hAnsi="Times New Roman" w:cs="Times New Roman"/>
          <w:spacing w:val="6"/>
          <w:sz w:val="24"/>
          <w:szCs w:val="24"/>
        </w:rPr>
        <w:t>ca</w:t>
      </w:r>
      <w:r w:rsidRPr="00267860">
        <w:rPr>
          <w:rFonts w:ascii="Times New Roman" w:eastAsia="Times New Roman" w:hAnsi="Times New Roman" w:cs="Times New Roman"/>
          <w:sz w:val="24"/>
          <w:szCs w:val="24"/>
        </w:rPr>
        <w:t>n</w:t>
      </w:r>
      <w:r w:rsidRPr="00267860">
        <w:rPr>
          <w:rFonts w:ascii="Times New Roman" w:eastAsia="Times New Roman" w:hAnsi="Times New Roman" w:cs="Times New Roman"/>
          <w:spacing w:val="-14"/>
          <w:sz w:val="24"/>
          <w:szCs w:val="24"/>
        </w:rPr>
        <w:t xml:space="preserve"> </w:t>
      </w:r>
      <w:r w:rsidRPr="00267860">
        <w:rPr>
          <w:rFonts w:ascii="Times New Roman" w:eastAsia="Times New Roman" w:hAnsi="Times New Roman" w:cs="Times New Roman"/>
          <w:spacing w:val="6"/>
          <w:sz w:val="24"/>
          <w:szCs w:val="24"/>
        </w:rPr>
        <w:t>b</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17"/>
          <w:sz w:val="24"/>
          <w:szCs w:val="24"/>
        </w:rPr>
        <w:t>u</w:t>
      </w:r>
      <w:r w:rsidRPr="00267860">
        <w:rPr>
          <w:rFonts w:ascii="Times New Roman" w:eastAsia="Times New Roman" w:hAnsi="Times New Roman" w:cs="Times New Roman"/>
          <w:spacing w:val="6"/>
          <w:sz w:val="24"/>
          <w:szCs w:val="24"/>
        </w:rPr>
        <w:t>se</w:t>
      </w:r>
      <w:r w:rsidRPr="00267860">
        <w:rPr>
          <w:rFonts w:ascii="Times New Roman" w:eastAsia="Times New Roman" w:hAnsi="Times New Roman" w:cs="Times New Roman"/>
          <w:sz w:val="24"/>
          <w:szCs w:val="24"/>
        </w:rPr>
        <w:t>d</w:t>
      </w:r>
      <w:r w:rsidRPr="00267860">
        <w:rPr>
          <w:rFonts w:ascii="Times New Roman" w:eastAsia="Times New Roman" w:hAnsi="Times New Roman" w:cs="Times New Roman"/>
          <w:spacing w:val="-15"/>
          <w:sz w:val="24"/>
          <w:szCs w:val="24"/>
        </w:rPr>
        <w:t xml:space="preserve"> </w:t>
      </w:r>
      <w:r w:rsidRPr="00267860">
        <w:rPr>
          <w:rFonts w:ascii="Times New Roman" w:eastAsia="Times New Roman" w:hAnsi="Times New Roman" w:cs="Times New Roman"/>
          <w:spacing w:val="6"/>
          <w:sz w:val="24"/>
          <w:szCs w:val="24"/>
        </w:rPr>
        <w:t>b</w:t>
      </w:r>
      <w:r w:rsidRPr="00267860">
        <w:rPr>
          <w:rFonts w:ascii="Times New Roman" w:eastAsia="Times New Roman" w:hAnsi="Times New Roman" w:cs="Times New Roman"/>
          <w:sz w:val="24"/>
          <w:szCs w:val="24"/>
        </w:rPr>
        <w:t>y</w:t>
      </w:r>
      <w:r w:rsidRPr="00267860">
        <w:rPr>
          <w:rFonts w:ascii="Times New Roman" w:eastAsia="Times New Roman" w:hAnsi="Times New Roman" w:cs="Times New Roman"/>
          <w:spacing w:val="-17"/>
          <w:sz w:val="24"/>
          <w:szCs w:val="24"/>
        </w:rPr>
        <w:t xml:space="preserve"> </w:t>
      </w:r>
      <w:r w:rsidRPr="00267860">
        <w:rPr>
          <w:rFonts w:ascii="Times New Roman" w:eastAsia="Times New Roman" w:hAnsi="Times New Roman" w:cs="Times New Roman"/>
          <w:spacing w:val="6"/>
          <w:sz w:val="24"/>
          <w:szCs w:val="24"/>
        </w:rPr>
        <w:t>an</w:t>
      </w:r>
      <w:r w:rsidRPr="00267860">
        <w:rPr>
          <w:rFonts w:ascii="Times New Roman" w:eastAsia="Times New Roman" w:hAnsi="Times New Roman" w:cs="Times New Roman"/>
          <w:sz w:val="24"/>
          <w:szCs w:val="24"/>
        </w:rPr>
        <w:t>y</w:t>
      </w:r>
      <w:r w:rsidRPr="00267860">
        <w:rPr>
          <w:rFonts w:ascii="Times New Roman" w:eastAsia="Times New Roman" w:hAnsi="Times New Roman" w:cs="Times New Roman"/>
          <w:spacing w:val="6"/>
          <w:sz w:val="24"/>
          <w:szCs w:val="24"/>
        </w:rPr>
        <w:t xml:space="preserve"> </w:t>
      </w:r>
      <w:r w:rsidRPr="00267860">
        <w:rPr>
          <w:rFonts w:ascii="Times New Roman" w:eastAsia="Times New Roman" w:hAnsi="Times New Roman" w:cs="Times New Roman"/>
          <w:spacing w:val="-18"/>
          <w:sz w:val="24"/>
          <w:szCs w:val="24"/>
        </w:rPr>
        <w:t>p</w:t>
      </w:r>
      <w:r w:rsidRPr="00267860">
        <w:rPr>
          <w:rFonts w:ascii="Times New Roman" w:eastAsia="Times New Roman" w:hAnsi="Times New Roman" w:cs="Times New Roman"/>
          <w:spacing w:val="6"/>
          <w:sz w:val="24"/>
          <w:szCs w:val="24"/>
        </w:rPr>
        <w:t>art</w:t>
      </w:r>
      <w:r w:rsidRPr="00267860">
        <w:rPr>
          <w:rFonts w:ascii="Times New Roman" w:eastAsia="Times New Roman" w:hAnsi="Times New Roman" w:cs="Times New Roman"/>
          <w:sz w:val="24"/>
          <w:szCs w:val="24"/>
        </w:rPr>
        <w:t>y</w:t>
      </w:r>
      <w:r w:rsidRPr="00267860">
        <w:rPr>
          <w:rFonts w:ascii="Times New Roman" w:eastAsia="Times New Roman" w:hAnsi="Times New Roman" w:cs="Times New Roman"/>
          <w:spacing w:val="-16"/>
          <w:sz w:val="24"/>
          <w:szCs w:val="24"/>
        </w:rPr>
        <w:t xml:space="preserve"> </w:t>
      </w:r>
      <w:r w:rsidRPr="00267860">
        <w:rPr>
          <w:rFonts w:ascii="Times New Roman" w:eastAsia="Times New Roman" w:hAnsi="Times New Roman" w:cs="Times New Roman"/>
          <w:spacing w:val="6"/>
          <w:sz w:val="24"/>
          <w:szCs w:val="24"/>
        </w:rPr>
        <w:t>i</w:t>
      </w:r>
      <w:r w:rsidRPr="00267860">
        <w:rPr>
          <w:rFonts w:ascii="Times New Roman" w:eastAsia="Times New Roman" w:hAnsi="Times New Roman" w:cs="Times New Roman"/>
          <w:sz w:val="24"/>
          <w:szCs w:val="24"/>
        </w:rPr>
        <w:t>n</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6"/>
          <w:sz w:val="24"/>
          <w:szCs w:val="24"/>
        </w:rPr>
        <w:t>th</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15"/>
          <w:sz w:val="24"/>
          <w:szCs w:val="24"/>
        </w:rPr>
        <w:t>t</w:t>
      </w:r>
      <w:r w:rsidRPr="00267860">
        <w:rPr>
          <w:rFonts w:ascii="Times New Roman" w:eastAsia="Times New Roman" w:hAnsi="Times New Roman" w:cs="Times New Roman"/>
          <w:spacing w:val="6"/>
          <w:sz w:val="24"/>
          <w:szCs w:val="24"/>
        </w:rPr>
        <w:t>ria</w:t>
      </w:r>
      <w:r w:rsidRPr="00267860">
        <w:rPr>
          <w:rFonts w:ascii="Times New Roman" w:eastAsia="Times New Roman" w:hAnsi="Times New Roman" w:cs="Times New Roman"/>
          <w:sz w:val="24"/>
          <w:szCs w:val="24"/>
        </w:rPr>
        <w:t>l</w:t>
      </w:r>
      <w:r w:rsidRPr="00267860">
        <w:rPr>
          <w:rFonts w:ascii="Times New Roman" w:eastAsia="Times New Roman" w:hAnsi="Times New Roman" w:cs="Times New Roman"/>
          <w:spacing w:val="6"/>
          <w:sz w:val="24"/>
          <w:szCs w:val="24"/>
        </w:rPr>
        <w:t xml:space="preserve"> </w:t>
      </w:r>
      <w:r w:rsidRPr="00267860">
        <w:rPr>
          <w:rFonts w:ascii="Times New Roman" w:eastAsia="Times New Roman" w:hAnsi="Times New Roman" w:cs="Times New Roman"/>
          <w:spacing w:val="-15"/>
          <w:sz w:val="24"/>
          <w:szCs w:val="24"/>
        </w:rPr>
        <w:t>o</w:t>
      </w:r>
      <w:r w:rsidRPr="00267860">
        <w:rPr>
          <w:rFonts w:ascii="Times New Roman" w:eastAsia="Times New Roman" w:hAnsi="Times New Roman" w:cs="Times New Roman"/>
          <w:sz w:val="24"/>
          <w:szCs w:val="24"/>
        </w:rPr>
        <w:t>f</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6"/>
          <w:sz w:val="24"/>
          <w:szCs w:val="24"/>
        </w:rPr>
        <w:t>th</w:t>
      </w:r>
      <w:r w:rsidRPr="00267860">
        <w:rPr>
          <w:rFonts w:ascii="Times New Roman" w:eastAsia="Times New Roman" w:hAnsi="Times New Roman" w:cs="Times New Roman"/>
          <w:sz w:val="24"/>
          <w:szCs w:val="24"/>
        </w:rPr>
        <w:t>e</w:t>
      </w:r>
      <w:r w:rsidRPr="00267860">
        <w:rPr>
          <w:rFonts w:ascii="Times New Roman" w:eastAsia="Times New Roman" w:hAnsi="Times New Roman" w:cs="Times New Roman"/>
          <w:spacing w:val="-15"/>
          <w:sz w:val="24"/>
          <w:szCs w:val="24"/>
        </w:rPr>
        <w:t xml:space="preserve"> </w:t>
      </w:r>
      <w:r w:rsidRPr="00267860">
        <w:rPr>
          <w:rFonts w:ascii="Times New Roman" w:eastAsia="Times New Roman" w:hAnsi="Times New Roman" w:cs="Times New Roman"/>
          <w:spacing w:val="6"/>
          <w:sz w:val="24"/>
          <w:szCs w:val="24"/>
        </w:rPr>
        <w:t>cas</w:t>
      </w:r>
      <w:r w:rsidRPr="00267860">
        <w:rPr>
          <w:rFonts w:ascii="Times New Roman" w:eastAsia="Times New Roman" w:hAnsi="Times New Roman" w:cs="Times New Roman"/>
          <w:spacing w:val="-21"/>
          <w:sz w:val="24"/>
          <w:szCs w:val="24"/>
        </w:rPr>
        <w:t>e</w:t>
      </w:r>
      <w:r w:rsidRPr="00267860">
        <w:rPr>
          <w:rFonts w:ascii="Times New Roman" w:eastAsia="Times New Roman" w:hAnsi="Times New Roman" w:cs="Times New Roman"/>
          <w:sz w:val="24"/>
          <w:szCs w:val="24"/>
        </w:rPr>
        <w:t xml:space="preserve">. </w:t>
      </w:r>
      <w:r w:rsidRPr="00267860">
        <w:rPr>
          <w:rFonts w:ascii="Times New Roman" w:eastAsia="Times New Roman" w:hAnsi="Times New Roman" w:cs="Times New Roman"/>
          <w:spacing w:val="9"/>
          <w:sz w:val="24"/>
          <w:szCs w:val="24"/>
        </w:rPr>
        <w:t xml:space="preserve"> </w:t>
      </w:r>
      <w:r w:rsidRPr="00267860">
        <w:rPr>
          <w:rFonts w:ascii="Times New Roman" w:eastAsia="Times New Roman" w:hAnsi="Times New Roman" w:cs="Times New Roman"/>
          <w:spacing w:val="6"/>
          <w:sz w:val="24"/>
          <w:szCs w:val="24"/>
        </w:rPr>
        <w:t>Thi</w:t>
      </w:r>
      <w:r w:rsidRPr="00267860">
        <w:rPr>
          <w:rFonts w:ascii="Times New Roman" w:eastAsia="Times New Roman" w:hAnsi="Times New Roman" w:cs="Times New Roman"/>
          <w:sz w:val="24"/>
          <w:szCs w:val="24"/>
        </w:rPr>
        <w:t>s</w:t>
      </w:r>
      <w:r w:rsidRPr="00267860">
        <w:rPr>
          <w:rFonts w:ascii="Times New Roman" w:eastAsia="Times New Roman" w:hAnsi="Times New Roman" w:cs="Times New Roman"/>
          <w:spacing w:val="5"/>
          <w:sz w:val="24"/>
          <w:szCs w:val="24"/>
        </w:rPr>
        <w:t xml:space="preserve"> </w:t>
      </w:r>
      <w:r w:rsidRPr="00267860">
        <w:rPr>
          <w:rFonts w:ascii="Times New Roman" w:eastAsia="Times New Roman" w:hAnsi="Times New Roman" w:cs="Times New Roman"/>
          <w:spacing w:val="-19"/>
          <w:sz w:val="24"/>
          <w:szCs w:val="24"/>
        </w:rPr>
        <w:t>s</w:t>
      </w:r>
      <w:r w:rsidRPr="00267860">
        <w:rPr>
          <w:rFonts w:ascii="Times New Roman" w:eastAsia="Times New Roman" w:hAnsi="Times New Roman" w:cs="Times New Roman"/>
          <w:spacing w:val="6"/>
          <w:sz w:val="24"/>
          <w:szCs w:val="24"/>
        </w:rPr>
        <w:t>tate</w:t>
      </w:r>
      <w:r w:rsidRPr="00267860">
        <w:rPr>
          <w:rFonts w:ascii="Times New Roman" w:eastAsia="Times New Roman" w:hAnsi="Times New Roman" w:cs="Times New Roman"/>
          <w:spacing w:val="-15"/>
          <w:sz w:val="24"/>
          <w:szCs w:val="24"/>
        </w:rPr>
        <w:t>m</w:t>
      </w:r>
      <w:r w:rsidRPr="00267860">
        <w:rPr>
          <w:rFonts w:ascii="Times New Roman" w:eastAsia="Times New Roman" w:hAnsi="Times New Roman" w:cs="Times New Roman"/>
          <w:spacing w:val="6"/>
          <w:sz w:val="24"/>
          <w:szCs w:val="24"/>
        </w:rPr>
        <w:t>en</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1"/>
          <w:sz w:val="24"/>
          <w:szCs w:val="24"/>
        </w:rPr>
        <w:t xml:space="preserve"> </w:t>
      </w:r>
      <w:r w:rsidRPr="00267860">
        <w:rPr>
          <w:rFonts w:ascii="Times New Roman" w:eastAsia="Times New Roman" w:hAnsi="Times New Roman" w:cs="Times New Roman"/>
          <w:spacing w:val="6"/>
          <w:sz w:val="24"/>
          <w:szCs w:val="24"/>
        </w:rPr>
        <w:t>sh</w:t>
      </w:r>
      <w:r w:rsidRPr="00267860">
        <w:rPr>
          <w:rFonts w:ascii="Times New Roman" w:eastAsia="Times New Roman" w:hAnsi="Times New Roman" w:cs="Times New Roman"/>
          <w:spacing w:val="-23"/>
          <w:sz w:val="24"/>
          <w:szCs w:val="24"/>
        </w:rPr>
        <w:t>o</w:t>
      </w:r>
      <w:r w:rsidRPr="00267860">
        <w:rPr>
          <w:rFonts w:ascii="Times New Roman" w:eastAsia="Times New Roman" w:hAnsi="Times New Roman" w:cs="Times New Roman"/>
          <w:spacing w:val="6"/>
          <w:sz w:val="24"/>
          <w:szCs w:val="24"/>
        </w:rPr>
        <w:t>ul</w:t>
      </w:r>
      <w:r w:rsidRPr="00267860">
        <w:rPr>
          <w:rFonts w:ascii="Times New Roman" w:eastAsia="Times New Roman" w:hAnsi="Times New Roman" w:cs="Times New Roman"/>
          <w:sz w:val="24"/>
          <w:szCs w:val="24"/>
        </w:rPr>
        <w:t>d</w:t>
      </w:r>
      <w:r w:rsidRPr="00267860">
        <w:rPr>
          <w:rFonts w:ascii="Times New Roman" w:eastAsia="Times New Roman" w:hAnsi="Times New Roman" w:cs="Times New Roman"/>
          <w:spacing w:val="4"/>
          <w:sz w:val="24"/>
          <w:szCs w:val="24"/>
        </w:rPr>
        <w:t xml:space="preserve"> </w:t>
      </w:r>
      <w:r w:rsidRPr="00267860">
        <w:rPr>
          <w:rFonts w:ascii="Times New Roman" w:eastAsia="Times New Roman" w:hAnsi="Times New Roman" w:cs="Times New Roman"/>
          <w:spacing w:val="6"/>
          <w:sz w:val="24"/>
          <w:szCs w:val="24"/>
        </w:rPr>
        <w:t>n</w:t>
      </w:r>
      <w:r w:rsidRPr="00267860">
        <w:rPr>
          <w:rFonts w:ascii="Times New Roman" w:eastAsia="Times New Roman" w:hAnsi="Times New Roman" w:cs="Times New Roman"/>
          <w:spacing w:val="-18"/>
          <w:sz w:val="24"/>
          <w:szCs w:val="24"/>
        </w:rPr>
        <w:t>o</w:t>
      </w:r>
      <w:r w:rsidRPr="00267860">
        <w:rPr>
          <w:rFonts w:ascii="Times New Roman" w:eastAsia="Times New Roman" w:hAnsi="Times New Roman" w:cs="Times New Roman"/>
          <w:sz w:val="24"/>
          <w:szCs w:val="24"/>
        </w:rPr>
        <w:t>t</w:t>
      </w:r>
      <w:r w:rsidRPr="00267860">
        <w:rPr>
          <w:rFonts w:ascii="Times New Roman" w:eastAsia="Times New Roman" w:hAnsi="Times New Roman" w:cs="Times New Roman"/>
          <w:spacing w:val="6"/>
          <w:sz w:val="24"/>
          <w:szCs w:val="24"/>
        </w:rPr>
        <w:t xml:space="preserve"> ex</w:t>
      </w:r>
      <w:r w:rsidRPr="00267860">
        <w:rPr>
          <w:rFonts w:ascii="Times New Roman" w:eastAsia="Times New Roman" w:hAnsi="Times New Roman" w:cs="Times New Roman"/>
          <w:spacing w:val="-19"/>
          <w:sz w:val="24"/>
          <w:szCs w:val="24"/>
        </w:rPr>
        <w:t>c</w:t>
      </w:r>
      <w:r w:rsidRPr="00267860">
        <w:rPr>
          <w:rFonts w:ascii="Times New Roman" w:eastAsia="Times New Roman" w:hAnsi="Times New Roman" w:cs="Times New Roman"/>
          <w:spacing w:val="6"/>
          <w:sz w:val="24"/>
          <w:szCs w:val="24"/>
        </w:rPr>
        <w:t>ee</w:t>
      </w:r>
      <w:r w:rsidRPr="00267860">
        <w:rPr>
          <w:rFonts w:ascii="Times New Roman" w:eastAsia="Times New Roman" w:hAnsi="Times New Roman" w:cs="Times New Roman"/>
          <w:sz w:val="24"/>
          <w:szCs w:val="24"/>
        </w:rPr>
        <w:t>d</w:t>
      </w:r>
      <w:r w:rsidRPr="00267860">
        <w:rPr>
          <w:rFonts w:ascii="Times New Roman" w:eastAsia="Times New Roman" w:hAnsi="Times New Roman" w:cs="Times New Roman"/>
          <w:spacing w:val="-17"/>
          <w:sz w:val="24"/>
          <w:szCs w:val="24"/>
        </w:rPr>
        <w:t xml:space="preserve"> </w:t>
      </w:r>
      <w:r w:rsidR="00EE47FF">
        <w:rPr>
          <w:rFonts w:ascii="Times New Roman" w:eastAsia="Times New Roman" w:hAnsi="Times New Roman" w:cs="Times New Roman"/>
          <w:spacing w:val="-17"/>
          <w:sz w:val="24"/>
          <w:szCs w:val="24"/>
        </w:rPr>
        <w:t>six</w:t>
      </w:r>
      <w:r w:rsidRPr="00267860">
        <w:rPr>
          <w:rFonts w:ascii="Times New Roman" w:eastAsia="Times New Roman" w:hAnsi="Times New Roman" w:cs="Times New Roman"/>
          <w:spacing w:val="6"/>
          <w:sz w:val="24"/>
          <w:szCs w:val="24"/>
        </w:rPr>
        <w:t xml:space="preserve"> (</w:t>
      </w:r>
      <w:r w:rsidR="00EE47FF">
        <w:rPr>
          <w:rFonts w:ascii="Times New Roman" w:eastAsia="Times New Roman" w:hAnsi="Times New Roman" w:cs="Times New Roman"/>
          <w:spacing w:val="6"/>
          <w:sz w:val="24"/>
          <w:szCs w:val="24"/>
        </w:rPr>
        <w:t>6</w:t>
      </w:r>
      <w:r w:rsidRPr="00267860">
        <w:rPr>
          <w:rFonts w:ascii="Times New Roman" w:eastAsia="Times New Roman" w:hAnsi="Times New Roman" w:cs="Times New Roman"/>
          <w:sz w:val="24"/>
          <w:szCs w:val="24"/>
        </w:rPr>
        <w:t>)</w:t>
      </w:r>
      <w:r w:rsidRPr="00267860">
        <w:rPr>
          <w:rFonts w:ascii="Times New Roman" w:eastAsia="Times New Roman" w:hAnsi="Times New Roman" w:cs="Times New Roman"/>
          <w:spacing w:val="-16"/>
          <w:sz w:val="24"/>
          <w:szCs w:val="24"/>
        </w:rPr>
        <w:t xml:space="preserve"> </w:t>
      </w:r>
      <w:r w:rsidRPr="00267860">
        <w:rPr>
          <w:rFonts w:ascii="Times New Roman" w:eastAsia="Times New Roman" w:hAnsi="Times New Roman" w:cs="Times New Roman"/>
          <w:spacing w:val="6"/>
          <w:sz w:val="24"/>
          <w:szCs w:val="24"/>
        </w:rPr>
        <w:t>pag</w:t>
      </w:r>
      <w:r w:rsidRPr="00267860">
        <w:rPr>
          <w:rFonts w:ascii="Times New Roman" w:eastAsia="Times New Roman" w:hAnsi="Times New Roman" w:cs="Times New Roman"/>
          <w:spacing w:val="-15"/>
          <w:sz w:val="24"/>
          <w:szCs w:val="24"/>
        </w:rPr>
        <w:t>e</w:t>
      </w:r>
      <w:r w:rsidRPr="00267860">
        <w:rPr>
          <w:rFonts w:ascii="Times New Roman" w:eastAsia="Times New Roman" w:hAnsi="Times New Roman" w:cs="Times New Roman"/>
          <w:sz w:val="24"/>
          <w:szCs w:val="24"/>
        </w:rPr>
        <w:t>s</w:t>
      </w:r>
      <w:r w:rsidRPr="00267860">
        <w:rPr>
          <w:rFonts w:ascii="Times New Roman" w:eastAsia="Times New Roman" w:hAnsi="Times New Roman" w:cs="Times New Roman"/>
          <w:spacing w:val="4"/>
          <w:sz w:val="24"/>
          <w:szCs w:val="24"/>
        </w:rPr>
        <w:t xml:space="preserve"> </w:t>
      </w:r>
      <w:r w:rsidRPr="00267860">
        <w:rPr>
          <w:rFonts w:ascii="Times New Roman" w:eastAsia="Times New Roman" w:hAnsi="Times New Roman" w:cs="Times New Roman"/>
          <w:spacing w:val="6"/>
          <w:sz w:val="24"/>
          <w:szCs w:val="24"/>
        </w:rPr>
        <w:t>i</w:t>
      </w:r>
      <w:r w:rsidRPr="00267860">
        <w:rPr>
          <w:rFonts w:ascii="Times New Roman" w:eastAsia="Times New Roman" w:hAnsi="Times New Roman" w:cs="Times New Roman"/>
          <w:sz w:val="24"/>
          <w:szCs w:val="24"/>
        </w:rPr>
        <w:t>n</w:t>
      </w:r>
      <w:r w:rsidRPr="00267860">
        <w:rPr>
          <w:rFonts w:ascii="Times New Roman" w:eastAsia="Times New Roman" w:hAnsi="Times New Roman" w:cs="Times New Roman"/>
          <w:spacing w:val="7"/>
          <w:sz w:val="24"/>
          <w:szCs w:val="24"/>
        </w:rPr>
        <w:t xml:space="preserve"> </w:t>
      </w:r>
      <w:r w:rsidRPr="00267860">
        <w:rPr>
          <w:rFonts w:ascii="Times New Roman" w:eastAsia="Times New Roman" w:hAnsi="Times New Roman" w:cs="Times New Roman"/>
          <w:spacing w:val="6"/>
          <w:sz w:val="24"/>
          <w:szCs w:val="24"/>
        </w:rPr>
        <w:t>l</w:t>
      </w:r>
      <w:r w:rsidRPr="00267860">
        <w:rPr>
          <w:rFonts w:ascii="Times New Roman" w:eastAsia="Times New Roman" w:hAnsi="Times New Roman" w:cs="Times New Roman"/>
          <w:spacing w:val="-17"/>
          <w:sz w:val="24"/>
          <w:szCs w:val="24"/>
        </w:rPr>
        <w:t>e</w:t>
      </w:r>
      <w:r w:rsidRPr="00267860">
        <w:rPr>
          <w:rFonts w:ascii="Times New Roman" w:eastAsia="Times New Roman" w:hAnsi="Times New Roman" w:cs="Times New Roman"/>
          <w:spacing w:val="6"/>
          <w:sz w:val="24"/>
          <w:szCs w:val="24"/>
        </w:rPr>
        <w:t>ngth.</w:t>
      </w:r>
    </w:p>
    <w:p w14:paraId="4C2BB1D3" w14:textId="77777777" w:rsidR="00EE47FF" w:rsidRPr="00267860" w:rsidRDefault="00EE47FF" w:rsidP="00EE47FF">
      <w:pPr>
        <w:spacing w:after="0" w:line="240" w:lineRule="auto"/>
        <w:ind w:firstLine="720"/>
        <w:jc w:val="both"/>
        <w:rPr>
          <w:rFonts w:ascii="Times New Roman" w:eastAsia="Times New Roman" w:hAnsi="Times New Roman" w:cs="Times New Roman"/>
          <w:sz w:val="24"/>
          <w:szCs w:val="24"/>
        </w:rPr>
      </w:pPr>
    </w:p>
    <w:p w14:paraId="0C542571" w14:textId="178D23D6" w:rsidR="00D20AD8" w:rsidRDefault="00AC0D84" w:rsidP="00EE47FF">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your position and authority on settlement</w:t>
      </w:r>
      <w:r w:rsidR="00D20AD8">
        <w:rPr>
          <w:rFonts w:ascii="Times New Roman" w:eastAsia="Times New Roman" w:hAnsi="Times New Roman" w:cs="Times New Roman"/>
          <w:b/>
          <w:sz w:val="24"/>
          <w:szCs w:val="24"/>
        </w:rPr>
        <w:t xml:space="preserve">? </w:t>
      </w:r>
    </w:p>
    <w:p w14:paraId="1813D06E" w14:textId="77777777" w:rsidR="00D20AD8" w:rsidRDefault="00D20AD8" w:rsidP="00EE47FF">
      <w:pPr>
        <w:spacing w:after="0" w:line="240" w:lineRule="auto"/>
        <w:ind w:firstLine="720"/>
        <w:jc w:val="both"/>
        <w:rPr>
          <w:rFonts w:ascii="Times New Roman" w:eastAsia="Times New Roman" w:hAnsi="Times New Roman" w:cs="Times New Roman"/>
          <w:b/>
          <w:sz w:val="24"/>
          <w:szCs w:val="24"/>
        </w:rPr>
      </w:pPr>
    </w:p>
    <w:p w14:paraId="239CBBFC" w14:textId="20F2A795" w:rsidR="001C260B" w:rsidRDefault="00FA31B5" w:rsidP="00EE47FF">
      <w:pPr>
        <w:spacing w:after="0" w:line="240" w:lineRule="auto"/>
        <w:ind w:firstLine="720"/>
        <w:jc w:val="both"/>
        <w:rPr>
          <w:rFonts w:ascii="Times New Roman" w:eastAsia="Times New Roman" w:hAnsi="Times New Roman" w:cs="Times New Roman"/>
          <w:w w:val="103"/>
          <w:sz w:val="24"/>
          <w:szCs w:val="24"/>
        </w:rPr>
      </w:pPr>
      <w:r w:rsidRPr="001C260B">
        <w:rPr>
          <w:rFonts w:ascii="Times New Roman" w:eastAsia="Times New Roman" w:hAnsi="Times New Roman" w:cs="Times New Roman"/>
          <w:b/>
          <w:sz w:val="24"/>
          <w:szCs w:val="24"/>
        </w:rPr>
        <w:t>Your</w:t>
      </w:r>
      <w:r w:rsidRPr="001C260B">
        <w:rPr>
          <w:rFonts w:ascii="Times New Roman" w:eastAsia="Times New Roman" w:hAnsi="Times New Roman" w:cs="Times New Roman"/>
          <w:b/>
          <w:spacing w:val="32"/>
          <w:sz w:val="24"/>
          <w:szCs w:val="24"/>
        </w:rPr>
        <w:t xml:space="preserve"> </w:t>
      </w:r>
      <w:r w:rsidRPr="001C260B">
        <w:rPr>
          <w:rFonts w:ascii="Times New Roman" w:eastAsia="Times New Roman" w:hAnsi="Times New Roman" w:cs="Times New Roman"/>
          <w:b/>
          <w:sz w:val="24"/>
          <w:szCs w:val="24"/>
        </w:rPr>
        <w:t>position</w:t>
      </w:r>
      <w:r w:rsidRPr="001C260B">
        <w:rPr>
          <w:rFonts w:ascii="Times New Roman" w:eastAsia="Times New Roman" w:hAnsi="Times New Roman" w:cs="Times New Roman"/>
          <w:b/>
          <w:spacing w:val="29"/>
          <w:sz w:val="24"/>
          <w:szCs w:val="24"/>
        </w:rPr>
        <w:t xml:space="preserve"> </w:t>
      </w:r>
      <w:r w:rsidRPr="001C260B">
        <w:rPr>
          <w:rFonts w:ascii="Times New Roman" w:eastAsia="Times New Roman" w:hAnsi="Times New Roman" w:cs="Times New Roman"/>
          <w:b/>
          <w:sz w:val="24"/>
          <w:szCs w:val="24"/>
        </w:rPr>
        <w:t>or</w:t>
      </w:r>
      <w:r w:rsidRPr="001C260B">
        <w:rPr>
          <w:rFonts w:ascii="Times New Roman" w:eastAsia="Times New Roman" w:hAnsi="Times New Roman" w:cs="Times New Roman"/>
          <w:b/>
          <w:spacing w:val="23"/>
          <w:sz w:val="24"/>
          <w:szCs w:val="24"/>
        </w:rPr>
        <w:t xml:space="preserve"> </w:t>
      </w:r>
      <w:r w:rsidRPr="001C260B">
        <w:rPr>
          <w:rFonts w:ascii="Times New Roman" w:eastAsia="Times New Roman" w:hAnsi="Times New Roman" w:cs="Times New Roman"/>
          <w:b/>
          <w:w w:val="110"/>
          <w:sz w:val="24"/>
          <w:szCs w:val="24"/>
        </w:rPr>
        <w:t>interpretation</w:t>
      </w:r>
      <w:r w:rsidRPr="001C260B">
        <w:rPr>
          <w:rFonts w:ascii="Times New Roman" w:eastAsia="Times New Roman" w:hAnsi="Times New Roman" w:cs="Times New Roman"/>
          <w:b/>
          <w:spacing w:val="-2"/>
          <w:w w:val="110"/>
          <w:sz w:val="24"/>
          <w:szCs w:val="24"/>
        </w:rPr>
        <w:t xml:space="preserve"> </w:t>
      </w:r>
      <w:r w:rsidRPr="001C260B">
        <w:rPr>
          <w:rFonts w:ascii="Times New Roman" w:eastAsia="Times New Roman" w:hAnsi="Times New Roman" w:cs="Times New Roman"/>
          <w:b/>
          <w:sz w:val="24"/>
          <w:szCs w:val="24"/>
        </w:rPr>
        <w:t>of</w:t>
      </w:r>
      <w:r w:rsidRPr="001C260B">
        <w:rPr>
          <w:rFonts w:ascii="Times New Roman" w:eastAsia="Times New Roman" w:hAnsi="Times New Roman" w:cs="Times New Roman"/>
          <w:b/>
          <w:spacing w:val="1"/>
          <w:sz w:val="24"/>
          <w:szCs w:val="24"/>
        </w:rPr>
        <w:t xml:space="preserve"> </w:t>
      </w:r>
      <w:r w:rsidRPr="001C260B">
        <w:rPr>
          <w:rFonts w:ascii="Times New Roman" w:eastAsia="Times New Roman" w:hAnsi="Times New Roman" w:cs="Times New Roman"/>
          <w:b/>
          <w:sz w:val="24"/>
          <w:szCs w:val="24"/>
        </w:rPr>
        <w:t>the</w:t>
      </w:r>
      <w:r w:rsidRPr="001C260B">
        <w:rPr>
          <w:rFonts w:ascii="Times New Roman" w:eastAsia="Times New Roman" w:hAnsi="Times New Roman" w:cs="Times New Roman"/>
          <w:b/>
          <w:spacing w:val="23"/>
          <w:sz w:val="24"/>
          <w:szCs w:val="24"/>
        </w:rPr>
        <w:t xml:space="preserve"> </w:t>
      </w:r>
      <w:r w:rsidR="00896009">
        <w:rPr>
          <w:rFonts w:ascii="Times New Roman" w:eastAsia="Times New Roman" w:hAnsi="Times New Roman" w:cs="Times New Roman"/>
          <w:b/>
          <w:spacing w:val="23"/>
          <w:sz w:val="24"/>
          <w:szCs w:val="24"/>
        </w:rPr>
        <w:t>f</w:t>
      </w:r>
      <w:r w:rsidRPr="001C260B">
        <w:rPr>
          <w:rFonts w:ascii="Times New Roman" w:eastAsia="Times New Roman" w:hAnsi="Times New Roman" w:cs="Times New Roman"/>
          <w:b/>
          <w:sz w:val="24"/>
          <w:szCs w:val="24"/>
        </w:rPr>
        <w:t>actual</w:t>
      </w:r>
      <w:r w:rsidRPr="001C260B">
        <w:rPr>
          <w:rFonts w:ascii="Times New Roman" w:eastAsia="Times New Roman" w:hAnsi="Times New Roman" w:cs="Times New Roman"/>
          <w:b/>
          <w:spacing w:val="41"/>
          <w:sz w:val="24"/>
          <w:szCs w:val="24"/>
        </w:rPr>
        <w:t xml:space="preserve"> </w:t>
      </w:r>
      <w:r w:rsidRPr="001C260B">
        <w:rPr>
          <w:rFonts w:ascii="Times New Roman" w:eastAsia="Times New Roman" w:hAnsi="Times New Roman" w:cs="Times New Roman"/>
          <w:b/>
          <w:w w:val="103"/>
          <w:sz w:val="24"/>
          <w:szCs w:val="24"/>
        </w:rPr>
        <w:t>issues:</w:t>
      </w:r>
      <w:r w:rsidRPr="00267860">
        <w:rPr>
          <w:rFonts w:ascii="Times New Roman" w:eastAsia="Times New Roman" w:hAnsi="Times New Roman" w:cs="Times New Roman"/>
          <w:w w:val="103"/>
          <w:sz w:val="24"/>
          <w:szCs w:val="24"/>
        </w:rPr>
        <w:t xml:space="preserve"> </w:t>
      </w:r>
    </w:p>
    <w:p w14:paraId="342BF7C6" w14:textId="77777777" w:rsidR="00EE47FF" w:rsidRDefault="00EE47FF" w:rsidP="00EE47FF">
      <w:pPr>
        <w:spacing w:after="0" w:line="240" w:lineRule="auto"/>
        <w:ind w:firstLine="720"/>
        <w:jc w:val="both"/>
        <w:rPr>
          <w:rFonts w:ascii="Times New Roman" w:eastAsia="Times New Roman" w:hAnsi="Times New Roman" w:cs="Times New Roman"/>
          <w:w w:val="103"/>
          <w:sz w:val="24"/>
          <w:szCs w:val="24"/>
        </w:rPr>
      </w:pPr>
    </w:p>
    <w:p w14:paraId="4EE47E4C" w14:textId="15CD2C17" w:rsidR="00526F8B" w:rsidRDefault="004A6426" w:rsidP="00EE47FF">
      <w:pPr>
        <w:spacing w:after="0" w:line="240" w:lineRule="auto"/>
        <w:ind w:firstLine="720"/>
        <w:jc w:val="both"/>
        <w:rPr>
          <w:rFonts w:ascii="Times New Roman" w:eastAsia="Times New Roman" w:hAnsi="Times New Roman" w:cs="Times New Roman"/>
          <w:b/>
          <w:spacing w:val="1"/>
          <w:w w:val="106"/>
          <w:sz w:val="24"/>
          <w:szCs w:val="24"/>
        </w:rPr>
      </w:pPr>
      <w:r>
        <w:rPr>
          <w:rFonts w:ascii="Times New Roman" w:eastAsia="Times New Roman" w:hAnsi="Times New Roman" w:cs="Times New Roman"/>
          <w:b/>
          <w:spacing w:val="1"/>
          <w:sz w:val="24"/>
          <w:szCs w:val="24"/>
        </w:rPr>
        <w:t xml:space="preserve">The </w:t>
      </w:r>
      <w:r w:rsidR="00FA31B5" w:rsidRPr="001C260B">
        <w:rPr>
          <w:rFonts w:ascii="Times New Roman" w:eastAsia="Times New Roman" w:hAnsi="Times New Roman" w:cs="Times New Roman"/>
          <w:b/>
          <w:spacing w:val="1"/>
          <w:sz w:val="24"/>
          <w:szCs w:val="24"/>
        </w:rPr>
        <w:t>issue</w:t>
      </w:r>
      <w:r w:rsidR="00FA31B5" w:rsidRPr="001C260B">
        <w:rPr>
          <w:rFonts w:ascii="Times New Roman" w:eastAsia="Times New Roman" w:hAnsi="Times New Roman" w:cs="Times New Roman"/>
          <w:b/>
          <w:sz w:val="24"/>
          <w:szCs w:val="24"/>
        </w:rPr>
        <w:t>s</w:t>
      </w:r>
      <w:r w:rsidR="00FA31B5" w:rsidRPr="001C260B">
        <w:rPr>
          <w:rFonts w:ascii="Times New Roman" w:eastAsia="Times New Roman" w:hAnsi="Times New Roman" w:cs="Times New Roman"/>
          <w:b/>
          <w:spacing w:val="10"/>
          <w:sz w:val="24"/>
          <w:szCs w:val="24"/>
        </w:rPr>
        <w:t xml:space="preserve"> </w:t>
      </w:r>
      <w:r w:rsidR="00FA31B5" w:rsidRPr="001C260B">
        <w:rPr>
          <w:rFonts w:ascii="Times New Roman" w:eastAsia="Times New Roman" w:hAnsi="Times New Roman" w:cs="Times New Roman"/>
          <w:b/>
          <w:spacing w:val="-21"/>
          <w:sz w:val="24"/>
          <w:szCs w:val="24"/>
        </w:rPr>
        <w:t>o</w:t>
      </w:r>
      <w:r w:rsidR="00FA31B5" w:rsidRPr="001C260B">
        <w:rPr>
          <w:rFonts w:ascii="Times New Roman" w:eastAsia="Times New Roman" w:hAnsi="Times New Roman" w:cs="Times New Roman"/>
          <w:b/>
          <w:sz w:val="24"/>
          <w:szCs w:val="24"/>
        </w:rPr>
        <w:t>f</w:t>
      </w:r>
      <w:r w:rsidR="00FA31B5" w:rsidRPr="001C260B">
        <w:rPr>
          <w:rFonts w:ascii="Times New Roman" w:eastAsia="Times New Roman" w:hAnsi="Times New Roman" w:cs="Times New Roman"/>
          <w:b/>
          <w:spacing w:val="3"/>
          <w:sz w:val="24"/>
          <w:szCs w:val="24"/>
        </w:rPr>
        <w:t xml:space="preserve"> </w:t>
      </w:r>
      <w:r w:rsidR="00FA31B5" w:rsidRPr="001C260B">
        <w:rPr>
          <w:rFonts w:ascii="Times New Roman" w:eastAsia="Times New Roman" w:hAnsi="Times New Roman" w:cs="Times New Roman"/>
          <w:b/>
          <w:spacing w:val="1"/>
          <w:w w:val="106"/>
          <w:sz w:val="24"/>
          <w:szCs w:val="24"/>
        </w:rPr>
        <w:t>law</w:t>
      </w:r>
      <w:r>
        <w:rPr>
          <w:rFonts w:ascii="Times New Roman" w:eastAsia="Times New Roman" w:hAnsi="Times New Roman" w:cs="Times New Roman"/>
          <w:b/>
          <w:spacing w:val="1"/>
          <w:w w:val="106"/>
          <w:sz w:val="24"/>
          <w:szCs w:val="24"/>
        </w:rPr>
        <w:t xml:space="preserve"> you believe need to be decided by the finder or fact and/or the Court</w:t>
      </w:r>
      <w:r w:rsidR="00FA31B5" w:rsidRPr="001C260B">
        <w:rPr>
          <w:rFonts w:ascii="Times New Roman" w:eastAsia="Times New Roman" w:hAnsi="Times New Roman" w:cs="Times New Roman"/>
          <w:b/>
          <w:spacing w:val="1"/>
          <w:w w:val="106"/>
          <w:sz w:val="24"/>
          <w:szCs w:val="24"/>
        </w:rPr>
        <w:t>:</w:t>
      </w:r>
    </w:p>
    <w:p w14:paraId="7B213AEE" w14:textId="77777777" w:rsidR="00EE47FF" w:rsidRPr="001C260B" w:rsidRDefault="00EE47FF" w:rsidP="00EE47FF">
      <w:pPr>
        <w:spacing w:after="0" w:line="240" w:lineRule="auto"/>
        <w:ind w:firstLine="720"/>
        <w:jc w:val="both"/>
        <w:rPr>
          <w:rFonts w:ascii="Times New Roman" w:eastAsia="Times New Roman" w:hAnsi="Times New Roman" w:cs="Times New Roman"/>
          <w:b/>
          <w:sz w:val="24"/>
          <w:szCs w:val="24"/>
        </w:rPr>
      </w:pPr>
    </w:p>
    <w:p w14:paraId="2ECE1BF4" w14:textId="173445F8" w:rsidR="00526F8B" w:rsidRPr="001C260B" w:rsidRDefault="00FA31B5" w:rsidP="00EE47FF">
      <w:pPr>
        <w:spacing w:after="0" w:line="240" w:lineRule="auto"/>
        <w:ind w:firstLine="720"/>
        <w:jc w:val="both"/>
        <w:rPr>
          <w:rFonts w:ascii="Times New Roman" w:eastAsia="Times New Roman" w:hAnsi="Times New Roman" w:cs="Times New Roman"/>
          <w:b/>
          <w:sz w:val="24"/>
          <w:szCs w:val="24"/>
        </w:rPr>
      </w:pPr>
      <w:r w:rsidRPr="001C260B">
        <w:rPr>
          <w:rFonts w:ascii="Times New Roman" w:eastAsia="Times New Roman" w:hAnsi="Times New Roman" w:cs="Times New Roman"/>
          <w:b/>
          <w:spacing w:val="1"/>
          <w:sz w:val="24"/>
          <w:szCs w:val="24"/>
        </w:rPr>
        <w:t>Nam</w:t>
      </w:r>
      <w:r w:rsidRPr="001C260B">
        <w:rPr>
          <w:rFonts w:ascii="Times New Roman" w:eastAsia="Times New Roman" w:hAnsi="Times New Roman" w:cs="Times New Roman"/>
          <w:b/>
          <w:sz w:val="24"/>
          <w:szCs w:val="24"/>
        </w:rPr>
        <w:t>e</w:t>
      </w:r>
      <w:r w:rsidRPr="001C260B">
        <w:rPr>
          <w:rFonts w:ascii="Times New Roman" w:eastAsia="Times New Roman" w:hAnsi="Times New Roman" w:cs="Times New Roman"/>
          <w:b/>
          <w:spacing w:val="24"/>
          <w:sz w:val="24"/>
          <w:szCs w:val="24"/>
        </w:rPr>
        <w:t xml:space="preserve"> </w:t>
      </w:r>
      <w:r w:rsidRPr="001C260B">
        <w:rPr>
          <w:rFonts w:ascii="Times New Roman" w:eastAsia="Times New Roman" w:hAnsi="Times New Roman" w:cs="Times New Roman"/>
          <w:b/>
          <w:spacing w:val="1"/>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3"/>
          <w:sz w:val="24"/>
          <w:szCs w:val="24"/>
        </w:rPr>
        <w:t xml:space="preserve"> </w:t>
      </w:r>
      <w:r w:rsidRPr="001C260B">
        <w:rPr>
          <w:rFonts w:ascii="Times New Roman" w:eastAsia="Times New Roman" w:hAnsi="Times New Roman" w:cs="Times New Roman"/>
          <w:b/>
          <w:spacing w:val="1"/>
          <w:sz w:val="24"/>
          <w:szCs w:val="24"/>
        </w:rPr>
        <w:t>Tria</w:t>
      </w:r>
      <w:r w:rsidRPr="001C260B">
        <w:rPr>
          <w:rFonts w:ascii="Times New Roman" w:eastAsia="Times New Roman" w:hAnsi="Times New Roman" w:cs="Times New Roman"/>
          <w:b/>
          <w:sz w:val="24"/>
          <w:szCs w:val="24"/>
        </w:rPr>
        <w:t>l</w:t>
      </w:r>
      <w:r w:rsidR="001C260B" w:rsidRPr="001C260B">
        <w:rPr>
          <w:rFonts w:ascii="Times New Roman" w:eastAsia="Times New Roman" w:hAnsi="Times New Roman" w:cs="Times New Roman"/>
          <w:b/>
          <w:spacing w:val="48"/>
          <w:sz w:val="24"/>
          <w:szCs w:val="24"/>
        </w:rPr>
        <w:t xml:space="preserve"> </w:t>
      </w:r>
      <w:r w:rsidR="001C260B" w:rsidRPr="001C260B">
        <w:rPr>
          <w:b/>
        </w:rPr>
        <w:t>Attorney</w:t>
      </w:r>
      <w:r w:rsidR="004A6426">
        <w:rPr>
          <w:b/>
        </w:rPr>
        <w:t>(s)</w:t>
      </w:r>
      <w:r w:rsidR="00D31086">
        <w:rPr>
          <w:b/>
        </w:rPr>
        <w:t xml:space="preserve"> or Pro Se Litigant</w:t>
      </w:r>
      <w:r w:rsidR="001C260B" w:rsidRPr="001C260B">
        <w:rPr>
          <w:b/>
        </w:rPr>
        <w:t>:</w:t>
      </w:r>
    </w:p>
    <w:p w14:paraId="34131A29"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5BDF6B6A" w14:textId="3D1F39CF" w:rsidR="00526F8B" w:rsidRPr="00EE47FF" w:rsidRDefault="00FA31B5" w:rsidP="00EE47FF">
      <w:pPr>
        <w:spacing w:after="0" w:line="240" w:lineRule="auto"/>
        <w:ind w:firstLine="720"/>
        <w:jc w:val="both"/>
        <w:rPr>
          <w:rFonts w:ascii="Times New Roman" w:eastAsia="Times New Roman" w:hAnsi="Times New Roman" w:cs="Times New Roman"/>
          <w:b/>
          <w:sz w:val="24"/>
          <w:szCs w:val="24"/>
        </w:rPr>
      </w:pPr>
      <w:r w:rsidRPr="00EE47FF">
        <w:rPr>
          <w:rFonts w:ascii="Times New Roman" w:eastAsia="Times New Roman" w:hAnsi="Times New Roman" w:cs="Times New Roman"/>
          <w:b/>
          <w:sz w:val="24"/>
          <w:szCs w:val="24"/>
        </w:rPr>
        <w:t xml:space="preserve">Name of person with ultimate settlement </w:t>
      </w:r>
      <w:r w:rsidRPr="00EE47FF">
        <w:rPr>
          <w:rFonts w:ascii="Times New Roman" w:eastAsia="Times New Roman" w:hAnsi="Times New Roman" w:cs="Times New Roman"/>
          <w:b/>
          <w:w w:val="109"/>
          <w:sz w:val="24"/>
          <w:szCs w:val="24"/>
        </w:rPr>
        <w:t xml:space="preserve">authority </w:t>
      </w:r>
      <w:r w:rsidRPr="00EE47FF">
        <w:rPr>
          <w:rFonts w:ascii="Times New Roman" w:eastAsia="Times New Roman" w:hAnsi="Times New Roman" w:cs="Times New Roman"/>
          <w:b/>
          <w:sz w:val="24"/>
          <w:szCs w:val="24"/>
          <w:u w:val="single" w:color="000000"/>
        </w:rPr>
        <w:t xml:space="preserve">who will be present at the Settlement </w:t>
      </w:r>
      <w:r w:rsidRPr="00EE47FF">
        <w:rPr>
          <w:rFonts w:ascii="Times New Roman" w:eastAsia="Times New Roman" w:hAnsi="Times New Roman" w:cs="Times New Roman"/>
          <w:b/>
          <w:w w:val="104"/>
          <w:sz w:val="24"/>
          <w:szCs w:val="24"/>
          <w:u w:val="single" w:color="000000"/>
        </w:rPr>
        <w:t>Co</w:t>
      </w:r>
      <w:r w:rsidRPr="00EE47FF">
        <w:rPr>
          <w:rFonts w:ascii="Times New Roman" w:eastAsia="Times New Roman" w:hAnsi="Times New Roman" w:cs="Times New Roman"/>
          <w:b/>
          <w:w w:val="110"/>
          <w:sz w:val="24"/>
          <w:szCs w:val="24"/>
          <w:u w:val="single" w:color="000000"/>
        </w:rPr>
        <w:t>n</w:t>
      </w:r>
      <w:r w:rsidRPr="00EE47FF">
        <w:rPr>
          <w:rFonts w:ascii="Times New Roman" w:eastAsia="Times New Roman" w:hAnsi="Times New Roman" w:cs="Times New Roman"/>
          <w:b/>
          <w:w w:val="105"/>
          <w:sz w:val="24"/>
          <w:szCs w:val="24"/>
          <w:u w:val="single" w:color="000000"/>
        </w:rPr>
        <w:t>ference</w:t>
      </w:r>
      <w:r w:rsidR="00D31086" w:rsidRPr="00EE47FF">
        <w:rPr>
          <w:rFonts w:ascii="Times New Roman" w:eastAsia="Times New Roman" w:hAnsi="Times New Roman" w:cs="Times New Roman"/>
          <w:b/>
          <w:w w:val="105"/>
          <w:sz w:val="24"/>
          <w:szCs w:val="24"/>
          <w:u w:val="single" w:color="000000"/>
        </w:rPr>
        <w:t xml:space="preserve"> or who will be readily and immediately available</w:t>
      </w:r>
      <w:r w:rsidRPr="00EE47FF">
        <w:rPr>
          <w:rFonts w:ascii="Times New Roman" w:eastAsia="Times New Roman" w:hAnsi="Times New Roman" w:cs="Times New Roman"/>
          <w:b/>
          <w:w w:val="99"/>
          <w:sz w:val="24"/>
          <w:szCs w:val="24"/>
        </w:rPr>
        <w:t xml:space="preserve">. </w:t>
      </w:r>
      <w:r w:rsidRPr="00EE47FF">
        <w:rPr>
          <w:rFonts w:ascii="Times New Roman" w:eastAsia="Times New Roman" w:hAnsi="Times New Roman" w:cs="Times New Roman"/>
          <w:b/>
          <w:sz w:val="24"/>
          <w:szCs w:val="24"/>
        </w:rPr>
        <w:t xml:space="preserve">If insurance is involved, include name of </w:t>
      </w:r>
      <w:r w:rsidRPr="00EE47FF">
        <w:rPr>
          <w:rFonts w:ascii="Times New Roman" w:eastAsia="Times New Roman" w:hAnsi="Times New Roman" w:cs="Times New Roman"/>
          <w:b/>
          <w:w w:val="113"/>
          <w:sz w:val="24"/>
          <w:szCs w:val="24"/>
        </w:rPr>
        <w:t xml:space="preserve">carrier </w:t>
      </w:r>
      <w:r w:rsidRPr="00EE47FF">
        <w:rPr>
          <w:rFonts w:ascii="Times New Roman" w:eastAsia="Times New Roman" w:hAnsi="Times New Roman" w:cs="Times New Roman"/>
          <w:b/>
          <w:sz w:val="24"/>
          <w:szCs w:val="24"/>
        </w:rPr>
        <w:t xml:space="preserve">and name of its </w:t>
      </w:r>
      <w:r w:rsidRPr="00EE47FF">
        <w:rPr>
          <w:rFonts w:ascii="Times New Roman" w:eastAsia="Times New Roman" w:hAnsi="Times New Roman" w:cs="Times New Roman"/>
          <w:b/>
          <w:w w:val="108"/>
          <w:sz w:val="24"/>
          <w:szCs w:val="24"/>
        </w:rPr>
        <w:t xml:space="preserve">representative </w:t>
      </w:r>
      <w:r w:rsidRPr="00EE47FF">
        <w:rPr>
          <w:rFonts w:ascii="Times New Roman" w:eastAsia="Times New Roman" w:hAnsi="Times New Roman" w:cs="Times New Roman"/>
          <w:b/>
          <w:sz w:val="24"/>
          <w:szCs w:val="24"/>
        </w:rPr>
        <w:t xml:space="preserve">with </w:t>
      </w:r>
      <w:r w:rsidRPr="00EE47FF">
        <w:rPr>
          <w:rFonts w:ascii="Times New Roman" w:eastAsia="Times New Roman" w:hAnsi="Times New Roman" w:cs="Times New Roman"/>
          <w:b/>
          <w:w w:val="110"/>
          <w:sz w:val="24"/>
          <w:szCs w:val="24"/>
        </w:rPr>
        <w:t>unrestricted authority</w:t>
      </w:r>
      <w:r w:rsidR="00D31086" w:rsidRPr="00EE47FF">
        <w:rPr>
          <w:rFonts w:ascii="Times New Roman" w:eastAsia="Times New Roman" w:hAnsi="Times New Roman" w:cs="Times New Roman"/>
          <w:b/>
          <w:w w:val="110"/>
          <w:sz w:val="24"/>
          <w:szCs w:val="24"/>
        </w:rPr>
        <w:t>.  If more than one carrier</w:t>
      </w:r>
      <w:r w:rsidRPr="00EE47FF">
        <w:rPr>
          <w:rFonts w:ascii="Times New Roman" w:eastAsia="Times New Roman" w:hAnsi="Times New Roman" w:cs="Times New Roman"/>
          <w:b/>
          <w:w w:val="110"/>
          <w:sz w:val="24"/>
          <w:szCs w:val="24"/>
        </w:rPr>
        <w:t>:</w:t>
      </w:r>
    </w:p>
    <w:p w14:paraId="25289727"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213B7E40" w14:textId="6944A8FA" w:rsidR="00526F8B" w:rsidRPr="001C260B" w:rsidRDefault="00FA31B5" w:rsidP="00EE47FF">
      <w:pPr>
        <w:spacing w:after="0" w:line="240" w:lineRule="auto"/>
        <w:ind w:firstLine="720"/>
        <w:jc w:val="both"/>
        <w:rPr>
          <w:rFonts w:ascii="Times New Roman" w:eastAsia="Times New Roman" w:hAnsi="Times New Roman" w:cs="Times New Roman"/>
          <w:b/>
          <w:sz w:val="24"/>
          <w:szCs w:val="24"/>
        </w:rPr>
      </w:pPr>
      <w:r w:rsidRPr="001C260B">
        <w:rPr>
          <w:rFonts w:ascii="Times New Roman" w:eastAsia="Times New Roman" w:hAnsi="Times New Roman" w:cs="Times New Roman"/>
          <w:b/>
          <w:sz w:val="24"/>
          <w:szCs w:val="24"/>
        </w:rPr>
        <w:t>Nature of</w:t>
      </w:r>
      <w:r w:rsidRPr="001C260B">
        <w:rPr>
          <w:rFonts w:ascii="Times New Roman" w:eastAsia="Times New Roman" w:hAnsi="Times New Roman" w:cs="Times New Roman"/>
          <w:b/>
          <w:spacing w:val="1"/>
          <w:sz w:val="24"/>
          <w:szCs w:val="24"/>
        </w:rPr>
        <w:t xml:space="preserve"> </w:t>
      </w:r>
      <w:r w:rsidRPr="001C260B">
        <w:rPr>
          <w:rFonts w:ascii="Times New Roman" w:eastAsia="Times New Roman" w:hAnsi="Times New Roman" w:cs="Times New Roman"/>
          <w:b/>
          <w:sz w:val="24"/>
          <w:szCs w:val="24"/>
        </w:rPr>
        <w:t>relief</w:t>
      </w:r>
      <w:r w:rsidRPr="001C260B">
        <w:rPr>
          <w:rFonts w:ascii="Times New Roman" w:eastAsia="Times New Roman" w:hAnsi="Times New Roman" w:cs="Times New Roman"/>
          <w:b/>
          <w:spacing w:val="20"/>
          <w:sz w:val="24"/>
          <w:szCs w:val="24"/>
        </w:rPr>
        <w:t xml:space="preserve"> </w:t>
      </w:r>
      <w:r w:rsidRPr="001C260B">
        <w:rPr>
          <w:rFonts w:ascii="Times New Roman" w:eastAsia="Times New Roman" w:hAnsi="Times New Roman" w:cs="Times New Roman"/>
          <w:b/>
          <w:w w:val="109"/>
          <w:sz w:val="24"/>
          <w:szCs w:val="24"/>
        </w:rPr>
        <w:t>requested</w:t>
      </w:r>
      <w:r w:rsidR="00062171">
        <w:rPr>
          <w:rFonts w:ascii="Times New Roman" w:eastAsia="Times New Roman" w:hAnsi="Times New Roman" w:cs="Times New Roman"/>
          <w:b/>
          <w:w w:val="109"/>
          <w:sz w:val="24"/>
          <w:szCs w:val="24"/>
        </w:rPr>
        <w:t xml:space="preserve"> (including damages, declaratory relief, injunctive relief, </w:t>
      </w:r>
      <w:proofErr w:type="spellStart"/>
      <w:r w:rsidR="00062171">
        <w:rPr>
          <w:rFonts w:ascii="Times New Roman" w:eastAsia="Times New Roman" w:hAnsi="Times New Roman" w:cs="Times New Roman"/>
          <w:b/>
          <w:w w:val="109"/>
          <w:sz w:val="24"/>
          <w:szCs w:val="24"/>
        </w:rPr>
        <w:t>etc</w:t>
      </w:r>
      <w:proofErr w:type="spellEnd"/>
      <w:r w:rsidR="00062171">
        <w:rPr>
          <w:rFonts w:ascii="Times New Roman" w:eastAsia="Times New Roman" w:hAnsi="Times New Roman" w:cs="Times New Roman"/>
          <w:b/>
          <w:w w:val="109"/>
          <w:sz w:val="24"/>
          <w:szCs w:val="24"/>
        </w:rPr>
        <w:t>)</w:t>
      </w:r>
      <w:r w:rsidRPr="001C260B">
        <w:rPr>
          <w:rFonts w:ascii="Times New Roman" w:eastAsia="Times New Roman" w:hAnsi="Times New Roman" w:cs="Times New Roman"/>
          <w:b/>
          <w:w w:val="109"/>
          <w:sz w:val="24"/>
          <w:szCs w:val="24"/>
        </w:rPr>
        <w:t>:</w:t>
      </w:r>
    </w:p>
    <w:p w14:paraId="026710E1"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46FF40FC" w14:textId="3FC74DCD" w:rsidR="00526F8B" w:rsidRDefault="00FA31B5" w:rsidP="00EE47FF">
      <w:pPr>
        <w:spacing w:after="0" w:line="240" w:lineRule="auto"/>
        <w:ind w:firstLine="720"/>
        <w:jc w:val="both"/>
        <w:rPr>
          <w:rFonts w:ascii="Times New Roman" w:eastAsia="Times New Roman" w:hAnsi="Times New Roman" w:cs="Times New Roman"/>
          <w:b/>
          <w:spacing w:val="4"/>
          <w:w w:val="106"/>
          <w:sz w:val="24"/>
          <w:szCs w:val="24"/>
        </w:rPr>
      </w:pPr>
      <w:r w:rsidRPr="001C260B">
        <w:rPr>
          <w:rFonts w:ascii="Times New Roman" w:eastAsia="Times New Roman" w:hAnsi="Times New Roman" w:cs="Times New Roman"/>
          <w:b/>
          <w:spacing w:val="4"/>
          <w:sz w:val="24"/>
          <w:szCs w:val="24"/>
        </w:rPr>
        <w:t>Natur</w:t>
      </w:r>
      <w:r w:rsidRPr="001C260B">
        <w:rPr>
          <w:rFonts w:ascii="Times New Roman" w:eastAsia="Times New Roman" w:hAnsi="Times New Roman" w:cs="Times New Roman"/>
          <w:b/>
          <w:sz w:val="24"/>
          <w:szCs w:val="24"/>
        </w:rPr>
        <w:t xml:space="preserve">e </w:t>
      </w:r>
      <w:r w:rsidRPr="001C260B">
        <w:rPr>
          <w:rFonts w:ascii="Times New Roman" w:eastAsia="Times New Roman" w:hAnsi="Times New Roman" w:cs="Times New Roman"/>
          <w:b/>
          <w:spacing w:val="-18"/>
          <w:sz w:val="24"/>
          <w:szCs w:val="24"/>
        </w:rPr>
        <w:t>a</w:t>
      </w:r>
      <w:r w:rsidRPr="001C260B">
        <w:rPr>
          <w:rFonts w:ascii="Times New Roman" w:eastAsia="Times New Roman" w:hAnsi="Times New Roman" w:cs="Times New Roman"/>
          <w:b/>
          <w:spacing w:val="4"/>
          <w:sz w:val="24"/>
          <w:szCs w:val="24"/>
        </w:rPr>
        <w:t>n</w:t>
      </w:r>
      <w:r w:rsidRPr="001C260B">
        <w:rPr>
          <w:rFonts w:ascii="Times New Roman" w:eastAsia="Times New Roman" w:hAnsi="Times New Roman" w:cs="Times New Roman"/>
          <w:b/>
          <w:sz w:val="24"/>
          <w:szCs w:val="24"/>
        </w:rPr>
        <w:t>d</w:t>
      </w:r>
      <w:r w:rsidR="001C260B" w:rsidRPr="001C260B">
        <w:rPr>
          <w:rFonts w:ascii="Times New Roman" w:eastAsia="Times New Roman" w:hAnsi="Times New Roman" w:cs="Times New Roman"/>
          <w:b/>
          <w:sz w:val="24"/>
          <w:szCs w:val="24"/>
        </w:rPr>
        <w:t xml:space="preserve"> </w:t>
      </w:r>
      <w:r w:rsidRPr="001C260B">
        <w:rPr>
          <w:rFonts w:ascii="Times New Roman" w:eastAsia="Times New Roman" w:hAnsi="Times New Roman" w:cs="Times New Roman"/>
          <w:b/>
          <w:spacing w:val="4"/>
          <w:sz w:val="24"/>
          <w:szCs w:val="24"/>
        </w:rPr>
        <w:t>ext</w:t>
      </w:r>
      <w:r w:rsidRPr="001C260B">
        <w:rPr>
          <w:rFonts w:ascii="Times New Roman" w:eastAsia="Times New Roman" w:hAnsi="Times New Roman" w:cs="Times New Roman"/>
          <w:b/>
          <w:spacing w:val="-17"/>
          <w:sz w:val="24"/>
          <w:szCs w:val="24"/>
        </w:rPr>
        <w:t>e</w:t>
      </w:r>
      <w:r w:rsidRPr="001C260B">
        <w:rPr>
          <w:rFonts w:ascii="Times New Roman" w:eastAsia="Times New Roman" w:hAnsi="Times New Roman" w:cs="Times New Roman"/>
          <w:b/>
          <w:spacing w:val="4"/>
          <w:sz w:val="24"/>
          <w:szCs w:val="24"/>
        </w:rPr>
        <w:t>n</w:t>
      </w:r>
      <w:r w:rsidRPr="001C260B">
        <w:rPr>
          <w:rFonts w:ascii="Times New Roman" w:eastAsia="Times New Roman" w:hAnsi="Times New Roman" w:cs="Times New Roman"/>
          <w:b/>
          <w:sz w:val="24"/>
          <w:szCs w:val="24"/>
        </w:rPr>
        <w:t>t</w:t>
      </w:r>
      <w:r w:rsidRPr="001C260B">
        <w:rPr>
          <w:rFonts w:ascii="Times New Roman" w:eastAsia="Times New Roman" w:hAnsi="Times New Roman" w:cs="Times New Roman"/>
          <w:b/>
          <w:spacing w:val="36"/>
          <w:sz w:val="24"/>
          <w:szCs w:val="24"/>
        </w:rPr>
        <w:t xml:space="preserve"> </w:t>
      </w:r>
      <w:r w:rsidRPr="001C260B">
        <w:rPr>
          <w:rFonts w:ascii="Times New Roman" w:eastAsia="Times New Roman" w:hAnsi="Times New Roman" w:cs="Times New Roman"/>
          <w:b/>
          <w:spacing w:val="4"/>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5"/>
          <w:sz w:val="24"/>
          <w:szCs w:val="24"/>
        </w:rPr>
        <w:t xml:space="preserve"> </w:t>
      </w:r>
      <w:r w:rsidRPr="001C260B">
        <w:rPr>
          <w:rFonts w:ascii="Times New Roman" w:eastAsia="Times New Roman" w:hAnsi="Times New Roman" w:cs="Times New Roman"/>
          <w:b/>
          <w:spacing w:val="4"/>
          <w:sz w:val="24"/>
          <w:szCs w:val="24"/>
        </w:rPr>
        <w:t>i</w:t>
      </w:r>
      <w:r w:rsidRPr="001C260B">
        <w:rPr>
          <w:rFonts w:ascii="Times New Roman" w:eastAsia="Times New Roman" w:hAnsi="Times New Roman" w:cs="Times New Roman"/>
          <w:b/>
          <w:spacing w:val="-20"/>
          <w:sz w:val="24"/>
          <w:szCs w:val="24"/>
        </w:rPr>
        <w:t>n</w:t>
      </w:r>
      <w:r w:rsidRPr="001C260B">
        <w:rPr>
          <w:rFonts w:ascii="Times New Roman" w:eastAsia="Times New Roman" w:hAnsi="Times New Roman" w:cs="Times New Roman"/>
          <w:b/>
          <w:spacing w:val="4"/>
          <w:sz w:val="24"/>
          <w:szCs w:val="24"/>
        </w:rPr>
        <w:t>juries</w:t>
      </w:r>
      <w:r w:rsidRPr="001C260B">
        <w:rPr>
          <w:rFonts w:ascii="Times New Roman" w:eastAsia="Times New Roman" w:hAnsi="Times New Roman" w:cs="Times New Roman"/>
          <w:b/>
          <w:sz w:val="24"/>
          <w:szCs w:val="24"/>
        </w:rPr>
        <w:t>,</w:t>
      </w:r>
      <w:r w:rsidRPr="001C260B">
        <w:rPr>
          <w:rFonts w:ascii="Times New Roman" w:eastAsia="Times New Roman" w:hAnsi="Times New Roman" w:cs="Times New Roman"/>
          <w:b/>
          <w:spacing w:val="36"/>
          <w:sz w:val="24"/>
          <w:szCs w:val="24"/>
        </w:rPr>
        <w:t xml:space="preserve"> </w:t>
      </w:r>
      <w:r w:rsidRPr="001C260B">
        <w:rPr>
          <w:rFonts w:ascii="Times New Roman" w:eastAsia="Times New Roman" w:hAnsi="Times New Roman" w:cs="Times New Roman"/>
          <w:b/>
          <w:spacing w:val="4"/>
          <w:sz w:val="24"/>
          <w:szCs w:val="24"/>
        </w:rPr>
        <w:t>i</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6"/>
          <w:sz w:val="24"/>
          <w:szCs w:val="24"/>
        </w:rPr>
        <w:t xml:space="preserve"> </w:t>
      </w:r>
      <w:r w:rsidRPr="001C260B">
        <w:rPr>
          <w:rFonts w:ascii="Times New Roman" w:eastAsia="Times New Roman" w:hAnsi="Times New Roman" w:cs="Times New Roman"/>
          <w:b/>
          <w:spacing w:val="4"/>
          <w:w w:val="106"/>
          <w:sz w:val="24"/>
          <w:szCs w:val="24"/>
        </w:rPr>
        <w:t>applic</w:t>
      </w:r>
      <w:r w:rsidRPr="001C260B">
        <w:rPr>
          <w:rFonts w:ascii="Times New Roman" w:eastAsia="Times New Roman" w:hAnsi="Times New Roman" w:cs="Times New Roman"/>
          <w:b/>
          <w:spacing w:val="-17"/>
          <w:w w:val="112"/>
          <w:sz w:val="24"/>
          <w:szCs w:val="24"/>
        </w:rPr>
        <w:t>a</w:t>
      </w:r>
      <w:r w:rsidRPr="001C260B">
        <w:rPr>
          <w:rFonts w:ascii="Times New Roman" w:eastAsia="Times New Roman" w:hAnsi="Times New Roman" w:cs="Times New Roman"/>
          <w:b/>
          <w:spacing w:val="4"/>
          <w:w w:val="106"/>
          <w:sz w:val="24"/>
          <w:szCs w:val="24"/>
        </w:rPr>
        <w:t>ble:</w:t>
      </w:r>
    </w:p>
    <w:p w14:paraId="5C007BA6" w14:textId="199488C4" w:rsidR="00896009" w:rsidRDefault="00896009" w:rsidP="00EE47FF">
      <w:pPr>
        <w:spacing w:after="0" w:line="240" w:lineRule="auto"/>
        <w:ind w:firstLine="720"/>
        <w:jc w:val="both"/>
        <w:rPr>
          <w:rFonts w:ascii="Times New Roman" w:eastAsia="Times New Roman" w:hAnsi="Times New Roman" w:cs="Times New Roman"/>
          <w:b/>
          <w:spacing w:val="4"/>
          <w:w w:val="106"/>
          <w:sz w:val="24"/>
          <w:szCs w:val="24"/>
        </w:rPr>
      </w:pPr>
    </w:p>
    <w:p w14:paraId="724F8B89" w14:textId="7FD573B1" w:rsidR="00896009" w:rsidRDefault="00896009" w:rsidP="00EE47FF">
      <w:pPr>
        <w:spacing w:after="0" w:line="240" w:lineRule="auto"/>
        <w:ind w:firstLine="720"/>
        <w:jc w:val="both"/>
        <w:rPr>
          <w:rFonts w:ascii="Times New Roman" w:eastAsia="Times New Roman" w:hAnsi="Times New Roman" w:cs="Times New Roman"/>
          <w:b/>
          <w:spacing w:val="4"/>
          <w:w w:val="106"/>
          <w:sz w:val="24"/>
          <w:szCs w:val="24"/>
        </w:rPr>
      </w:pPr>
      <w:r>
        <w:rPr>
          <w:rFonts w:ascii="Times New Roman" w:eastAsia="Times New Roman" w:hAnsi="Times New Roman" w:cs="Times New Roman"/>
          <w:b/>
          <w:spacing w:val="4"/>
          <w:w w:val="106"/>
          <w:sz w:val="24"/>
          <w:szCs w:val="24"/>
        </w:rPr>
        <w:t>If there is any confidential information that affects the value of the case, provide it (explain why the information cannot or should not be disclosed and how to persuade the other side</w:t>
      </w:r>
      <w:r w:rsidR="00EE47FF">
        <w:rPr>
          <w:rFonts w:ascii="Times New Roman" w:eastAsia="Times New Roman" w:hAnsi="Times New Roman" w:cs="Times New Roman"/>
          <w:b/>
          <w:spacing w:val="4"/>
          <w:w w:val="106"/>
          <w:sz w:val="24"/>
          <w:szCs w:val="24"/>
        </w:rPr>
        <w:t xml:space="preserve"> on the valuation of the case</w:t>
      </w:r>
      <w:r>
        <w:rPr>
          <w:rFonts w:ascii="Times New Roman" w:eastAsia="Times New Roman" w:hAnsi="Times New Roman" w:cs="Times New Roman"/>
          <w:b/>
          <w:spacing w:val="4"/>
          <w:w w:val="106"/>
          <w:sz w:val="24"/>
          <w:szCs w:val="24"/>
        </w:rPr>
        <w:t>, if</w:t>
      </w:r>
      <w:r w:rsidR="00EE47FF">
        <w:rPr>
          <w:rFonts w:ascii="Times New Roman" w:eastAsia="Times New Roman" w:hAnsi="Times New Roman" w:cs="Times New Roman"/>
          <w:b/>
          <w:spacing w:val="4"/>
          <w:w w:val="106"/>
          <w:sz w:val="24"/>
          <w:szCs w:val="24"/>
        </w:rPr>
        <w:t xml:space="preserve"> the opponent does not have this information):</w:t>
      </w:r>
      <w:r>
        <w:rPr>
          <w:rFonts w:ascii="Times New Roman" w:eastAsia="Times New Roman" w:hAnsi="Times New Roman" w:cs="Times New Roman"/>
          <w:b/>
          <w:spacing w:val="4"/>
          <w:w w:val="106"/>
          <w:sz w:val="24"/>
          <w:szCs w:val="24"/>
        </w:rPr>
        <w:t xml:space="preserve"> </w:t>
      </w:r>
    </w:p>
    <w:p w14:paraId="355BA2B4" w14:textId="177DB613" w:rsidR="004A6426" w:rsidRDefault="004A6426" w:rsidP="00EE47FF">
      <w:pPr>
        <w:spacing w:after="0" w:line="240" w:lineRule="auto"/>
        <w:ind w:firstLine="720"/>
        <w:jc w:val="both"/>
        <w:rPr>
          <w:rFonts w:ascii="Times New Roman" w:eastAsia="Times New Roman" w:hAnsi="Times New Roman" w:cs="Times New Roman"/>
          <w:b/>
          <w:sz w:val="24"/>
          <w:szCs w:val="24"/>
        </w:rPr>
      </w:pPr>
    </w:p>
    <w:p w14:paraId="4ADFEE4C" w14:textId="71F991DD" w:rsidR="004A6426" w:rsidRDefault="004A6426" w:rsidP="00EE47FF">
      <w:pPr>
        <w:spacing w:after="0" w:line="240" w:lineRule="auto"/>
        <w:ind w:firstLine="720"/>
        <w:jc w:val="both"/>
        <w:rPr>
          <w:rFonts w:ascii="Times New Roman" w:eastAsia="Times New Roman" w:hAnsi="Times New Roman" w:cs="Times New Roman"/>
          <w:b/>
          <w:bCs/>
          <w:spacing w:val="1"/>
          <w:sz w:val="24"/>
          <w:szCs w:val="24"/>
        </w:rPr>
      </w:pPr>
      <w:r w:rsidRPr="00EE47FF">
        <w:rPr>
          <w:rFonts w:ascii="Times New Roman" w:eastAsia="Times New Roman" w:hAnsi="Times New Roman" w:cs="Times New Roman"/>
          <w:b/>
          <w:bCs/>
          <w:spacing w:val="1"/>
          <w:sz w:val="24"/>
          <w:szCs w:val="24"/>
        </w:rPr>
        <w:t>Provide a description of the strength of your positions on each claim and the facts which support the claims.</w:t>
      </w:r>
    </w:p>
    <w:p w14:paraId="0E5DB90F" w14:textId="77777777" w:rsidR="00EE47FF" w:rsidRPr="00EE47FF" w:rsidRDefault="00EE47FF" w:rsidP="00EE47FF">
      <w:pPr>
        <w:spacing w:after="0" w:line="240" w:lineRule="auto"/>
        <w:ind w:firstLine="720"/>
        <w:jc w:val="both"/>
        <w:rPr>
          <w:rFonts w:ascii="Times New Roman" w:eastAsia="Times New Roman" w:hAnsi="Times New Roman" w:cs="Times New Roman"/>
          <w:b/>
          <w:bCs/>
          <w:spacing w:val="1"/>
          <w:sz w:val="24"/>
          <w:szCs w:val="24"/>
        </w:rPr>
      </w:pPr>
    </w:p>
    <w:p w14:paraId="590A09D0" w14:textId="19697220" w:rsidR="004A6426" w:rsidRPr="00EE47FF" w:rsidRDefault="004A6426" w:rsidP="00EE47FF">
      <w:pPr>
        <w:spacing w:after="0" w:line="240" w:lineRule="auto"/>
        <w:ind w:firstLine="720"/>
        <w:jc w:val="both"/>
        <w:rPr>
          <w:rFonts w:ascii="Times New Roman" w:eastAsia="Times New Roman" w:hAnsi="Times New Roman" w:cs="Times New Roman"/>
          <w:b/>
          <w:bCs/>
          <w:spacing w:val="1"/>
          <w:sz w:val="24"/>
          <w:szCs w:val="24"/>
        </w:rPr>
      </w:pPr>
      <w:r w:rsidRPr="00EE47FF">
        <w:rPr>
          <w:rFonts w:ascii="Times New Roman" w:eastAsia="Times New Roman" w:hAnsi="Times New Roman" w:cs="Times New Roman"/>
          <w:b/>
          <w:bCs/>
          <w:spacing w:val="1"/>
          <w:sz w:val="24"/>
          <w:szCs w:val="24"/>
        </w:rPr>
        <w:t>Provide a description of the weakness of your positions on each claim and the facts which support your opponent:</w:t>
      </w:r>
    </w:p>
    <w:p w14:paraId="4CBEB2D8" w14:textId="77777777" w:rsidR="004A6426" w:rsidRPr="001C260B" w:rsidRDefault="004A6426" w:rsidP="00EE47FF">
      <w:pPr>
        <w:spacing w:after="0" w:line="240" w:lineRule="auto"/>
        <w:ind w:firstLine="720"/>
        <w:jc w:val="both"/>
        <w:rPr>
          <w:rFonts w:ascii="Times New Roman" w:eastAsia="Times New Roman" w:hAnsi="Times New Roman" w:cs="Times New Roman"/>
          <w:b/>
          <w:sz w:val="24"/>
          <w:szCs w:val="24"/>
        </w:rPr>
      </w:pPr>
    </w:p>
    <w:p w14:paraId="6F2896A4" w14:textId="77777777" w:rsidR="00526F8B" w:rsidRPr="001C260B" w:rsidRDefault="00FA31B5" w:rsidP="00EE47FF">
      <w:pPr>
        <w:spacing w:after="0" w:line="240" w:lineRule="auto"/>
        <w:ind w:firstLine="720"/>
        <w:jc w:val="both"/>
        <w:rPr>
          <w:rFonts w:ascii="Times New Roman" w:eastAsia="Times New Roman" w:hAnsi="Times New Roman" w:cs="Times New Roman"/>
          <w:b/>
          <w:sz w:val="24"/>
          <w:szCs w:val="24"/>
        </w:rPr>
      </w:pPr>
      <w:r w:rsidRPr="001C260B">
        <w:rPr>
          <w:rFonts w:ascii="Times New Roman" w:eastAsia="Times New Roman" w:hAnsi="Times New Roman" w:cs="Times New Roman"/>
          <w:b/>
          <w:sz w:val="24"/>
          <w:szCs w:val="24"/>
        </w:rPr>
        <w:t>Outline</w:t>
      </w:r>
      <w:r w:rsidRPr="001C260B">
        <w:rPr>
          <w:rFonts w:ascii="Times New Roman" w:eastAsia="Times New Roman" w:hAnsi="Times New Roman" w:cs="Times New Roman"/>
          <w:b/>
          <w:spacing w:val="47"/>
          <w:sz w:val="24"/>
          <w:szCs w:val="24"/>
        </w:rPr>
        <w:t xml:space="preserve"> </w:t>
      </w:r>
      <w:r w:rsidRPr="001C260B">
        <w:rPr>
          <w:rFonts w:ascii="Times New Roman" w:eastAsia="Times New Roman" w:hAnsi="Times New Roman" w:cs="Times New Roman"/>
          <w:b/>
          <w:spacing w:val="-5"/>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8"/>
          <w:sz w:val="24"/>
          <w:szCs w:val="24"/>
        </w:rPr>
        <w:t xml:space="preserve"> </w:t>
      </w:r>
      <w:r w:rsidRPr="001C260B">
        <w:rPr>
          <w:rFonts w:ascii="Times New Roman" w:eastAsia="Times New Roman" w:hAnsi="Times New Roman" w:cs="Times New Roman"/>
          <w:b/>
          <w:spacing w:val="-5"/>
          <w:sz w:val="24"/>
          <w:szCs w:val="24"/>
        </w:rPr>
        <w:t>you</w:t>
      </w:r>
      <w:r w:rsidRPr="001C260B">
        <w:rPr>
          <w:rFonts w:ascii="Times New Roman" w:eastAsia="Times New Roman" w:hAnsi="Times New Roman" w:cs="Times New Roman"/>
          <w:b/>
          <w:sz w:val="24"/>
          <w:szCs w:val="24"/>
        </w:rPr>
        <w:t>r</w:t>
      </w:r>
      <w:r w:rsidRPr="001C260B">
        <w:rPr>
          <w:rFonts w:ascii="Times New Roman" w:eastAsia="Times New Roman" w:hAnsi="Times New Roman" w:cs="Times New Roman"/>
          <w:b/>
          <w:spacing w:val="38"/>
          <w:sz w:val="24"/>
          <w:szCs w:val="24"/>
        </w:rPr>
        <w:t xml:space="preserve"> </w:t>
      </w:r>
      <w:r w:rsidRPr="001C260B">
        <w:rPr>
          <w:rFonts w:ascii="Times New Roman" w:eastAsia="Times New Roman" w:hAnsi="Times New Roman" w:cs="Times New Roman"/>
          <w:b/>
          <w:sz w:val="24"/>
          <w:szCs w:val="24"/>
        </w:rPr>
        <w:t>discovery</w:t>
      </w:r>
      <w:r w:rsidRPr="001C260B">
        <w:rPr>
          <w:rFonts w:ascii="Times New Roman" w:eastAsia="Times New Roman" w:hAnsi="Times New Roman" w:cs="Times New Roman"/>
          <w:b/>
          <w:spacing w:val="17"/>
          <w:sz w:val="24"/>
          <w:szCs w:val="24"/>
        </w:rPr>
        <w:t xml:space="preserve"> </w:t>
      </w:r>
      <w:r w:rsidRPr="001C260B">
        <w:rPr>
          <w:rFonts w:ascii="Times New Roman" w:eastAsia="Times New Roman" w:hAnsi="Times New Roman" w:cs="Times New Roman"/>
          <w:b/>
          <w:sz w:val="24"/>
          <w:szCs w:val="24"/>
        </w:rPr>
        <w:t>plan</w:t>
      </w:r>
      <w:r w:rsidRPr="001C260B">
        <w:rPr>
          <w:rFonts w:ascii="Times New Roman" w:eastAsia="Times New Roman" w:hAnsi="Times New Roman" w:cs="Times New Roman"/>
          <w:b/>
          <w:spacing w:val="25"/>
          <w:sz w:val="24"/>
          <w:szCs w:val="24"/>
        </w:rPr>
        <w:t xml:space="preserve"> </w:t>
      </w:r>
      <w:r w:rsidRPr="001C260B">
        <w:rPr>
          <w:rFonts w:ascii="Times New Roman" w:eastAsia="Times New Roman" w:hAnsi="Times New Roman" w:cs="Times New Roman"/>
          <w:b/>
          <w:sz w:val="24"/>
          <w:szCs w:val="24"/>
        </w:rPr>
        <w:t>including</w:t>
      </w:r>
      <w:r w:rsidRPr="001C260B">
        <w:rPr>
          <w:rFonts w:ascii="Times New Roman" w:eastAsia="Times New Roman" w:hAnsi="Times New Roman" w:cs="Times New Roman"/>
          <w:b/>
          <w:spacing w:val="32"/>
          <w:sz w:val="24"/>
          <w:szCs w:val="24"/>
        </w:rPr>
        <w:t xml:space="preserve"> </w:t>
      </w:r>
      <w:r w:rsidRPr="001C260B">
        <w:rPr>
          <w:rFonts w:ascii="Times New Roman" w:eastAsia="Times New Roman" w:hAnsi="Times New Roman" w:cs="Times New Roman"/>
          <w:b/>
          <w:sz w:val="24"/>
          <w:szCs w:val="24"/>
        </w:rPr>
        <w:t>your</w:t>
      </w:r>
      <w:r w:rsidRPr="001C260B">
        <w:rPr>
          <w:rFonts w:ascii="Times New Roman" w:eastAsia="Times New Roman" w:hAnsi="Times New Roman" w:cs="Times New Roman"/>
          <w:b/>
          <w:spacing w:val="23"/>
          <w:sz w:val="24"/>
          <w:szCs w:val="24"/>
        </w:rPr>
        <w:t xml:space="preserve"> </w:t>
      </w:r>
      <w:r w:rsidRPr="001C260B">
        <w:rPr>
          <w:rFonts w:ascii="Times New Roman" w:eastAsia="Times New Roman" w:hAnsi="Times New Roman" w:cs="Times New Roman"/>
          <w:b/>
          <w:sz w:val="24"/>
          <w:szCs w:val="24"/>
        </w:rPr>
        <w:t>estimate</w:t>
      </w:r>
      <w:r w:rsidRPr="001C260B">
        <w:rPr>
          <w:rFonts w:ascii="Times New Roman" w:eastAsia="Times New Roman" w:hAnsi="Times New Roman" w:cs="Times New Roman"/>
          <w:b/>
          <w:spacing w:val="34"/>
          <w:sz w:val="24"/>
          <w:szCs w:val="24"/>
        </w:rPr>
        <w:t xml:space="preserve"> </w:t>
      </w:r>
      <w:r w:rsidRPr="001C260B">
        <w:rPr>
          <w:rFonts w:ascii="Times New Roman" w:eastAsia="Times New Roman" w:hAnsi="Times New Roman" w:cs="Times New Roman"/>
          <w:b/>
          <w:sz w:val="24"/>
          <w:szCs w:val="24"/>
        </w:rPr>
        <w:t>of</w:t>
      </w:r>
      <w:r w:rsidRPr="001C260B">
        <w:rPr>
          <w:rFonts w:ascii="Times New Roman" w:eastAsia="Times New Roman" w:hAnsi="Times New Roman" w:cs="Times New Roman"/>
          <w:b/>
          <w:spacing w:val="-8"/>
          <w:sz w:val="24"/>
          <w:szCs w:val="24"/>
        </w:rPr>
        <w:t xml:space="preserve"> </w:t>
      </w:r>
      <w:r w:rsidRPr="001C260B">
        <w:rPr>
          <w:rFonts w:ascii="Times New Roman" w:eastAsia="Times New Roman" w:hAnsi="Times New Roman" w:cs="Times New Roman"/>
          <w:b/>
          <w:sz w:val="24"/>
          <w:szCs w:val="24"/>
        </w:rPr>
        <w:t>the</w:t>
      </w:r>
      <w:r w:rsidRPr="001C260B">
        <w:rPr>
          <w:rFonts w:ascii="Times New Roman" w:eastAsia="Times New Roman" w:hAnsi="Times New Roman" w:cs="Times New Roman"/>
          <w:b/>
          <w:spacing w:val="14"/>
          <w:sz w:val="24"/>
          <w:szCs w:val="24"/>
        </w:rPr>
        <w:t xml:space="preserve"> </w:t>
      </w:r>
      <w:r w:rsidRPr="001C260B">
        <w:rPr>
          <w:rFonts w:ascii="Times New Roman" w:eastAsia="Times New Roman" w:hAnsi="Times New Roman" w:cs="Times New Roman"/>
          <w:b/>
          <w:sz w:val="24"/>
          <w:szCs w:val="24"/>
        </w:rPr>
        <w:t>total</w:t>
      </w:r>
      <w:r w:rsidRPr="001C260B">
        <w:rPr>
          <w:rFonts w:ascii="Times New Roman" w:eastAsia="Times New Roman" w:hAnsi="Times New Roman" w:cs="Times New Roman"/>
          <w:b/>
          <w:spacing w:val="22"/>
          <w:sz w:val="24"/>
          <w:szCs w:val="24"/>
        </w:rPr>
        <w:t xml:space="preserve"> </w:t>
      </w:r>
      <w:r w:rsidRPr="001C260B">
        <w:rPr>
          <w:rFonts w:ascii="Times New Roman" w:eastAsia="Times New Roman" w:hAnsi="Times New Roman" w:cs="Times New Roman"/>
          <w:b/>
          <w:w w:val="110"/>
          <w:sz w:val="24"/>
          <w:szCs w:val="24"/>
        </w:rPr>
        <w:t>number</w:t>
      </w:r>
      <w:r w:rsidRPr="001C260B">
        <w:rPr>
          <w:rFonts w:ascii="Times New Roman" w:eastAsia="Times New Roman" w:hAnsi="Times New Roman" w:cs="Times New Roman"/>
          <w:b/>
          <w:spacing w:val="-11"/>
          <w:w w:val="110"/>
          <w:sz w:val="24"/>
          <w:szCs w:val="24"/>
        </w:rPr>
        <w:t xml:space="preserve"> </w:t>
      </w:r>
      <w:r w:rsidRPr="001C260B">
        <w:rPr>
          <w:rFonts w:ascii="Times New Roman" w:eastAsia="Times New Roman" w:hAnsi="Times New Roman" w:cs="Times New Roman"/>
          <w:b/>
          <w:sz w:val="24"/>
          <w:szCs w:val="24"/>
        </w:rPr>
        <w:t>of</w:t>
      </w:r>
      <w:r w:rsidRPr="001C260B">
        <w:rPr>
          <w:rFonts w:ascii="Times New Roman" w:eastAsia="Times New Roman" w:hAnsi="Times New Roman" w:cs="Times New Roman"/>
          <w:b/>
          <w:spacing w:val="-8"/>
          <w:sz w:val="24"/>
          <w:szCs w:val="24"/>
        </w:rPr>
        <w:t xml:space="preserve"> </w:t>
      </w:r>
      <w:r w:rsidRPr="001C260B">
        <w:rPr>
          <w:rFonts w:ascii="Times New Roman" w:eastAsia="Times New Roman" w:hAnsi="Times New Roman" w:cs="Times New Roman"/>
          <w:b/>
          <w:sz w:val="24"/>
          <w:szCs w:val="24"/>
        </w:rPr>
        <w:lastRenderedPageBreak/>
        <w:t>depositions</w:t>
      </w:r>
      <w:r w:rsidRPr="001C260B">
        <w:rPr>
          <w:rFonts w:ascii="Times New Roman" w:eastAsia="Times New Roman" w:hAnsi="Times New Roman" w:cs="Times New Roman"/>
          <w:b/>
          <w:spacing w:val="36"/>
          <w:sz w:val="24"/>
          <w:szCs w:val="24"/>
        </w:rPr>
        <w:t xml:space="preserve"> </w:t>
      </w:r>
      <w:r w:rsidRPr="001C260B">
        <w:rPr>
          <w:rFonts w:ascii="Times New Roman" w:eastAsia="Times New Roman" w:hAnsi="Times New Roman" w:cs="Times New Roman"/>
          <w:b/>
          <w:spacing w:val="1"/>
          <w:sz w:val="24"/>
          <w:szCs w:val="24"/>
        </w:rPr>
        <w:t>yo</w:t>
      </w:r>
      <w:r w:rsidRPr="001C260B">
        <w:rPr>
          <w:rFonts w:ascii="Times New Roman" w:eastAsia="Times New Roman" w:hAnsi="Times New Roman" w:cs="Times New Roman"/>
          <w:b/>
          <w:sz w:val="24"/>
          <w:szCs w:val="24"/>
        </w:rPr>
        <w:t>u</w:t>
      </w:r>
      <w:r w:rsidRPr="001C260B">
        <w:rPr>
          <w:rFonts w:ascii="Times New Roman" w:eastAsia="Times New Roman" w:hAnsi="Times New Roman" w:cs="Times New Roman"/>
          <w:b/>
          <w:spacing w:val="9"/>
          <w:sz w:val="24"/>
          <w:szCs w:val="24"/>
        </w:rPr>
        <w:t xml:space="preserve"> </w:t>
      </w:r>
      <w:r w:rsidRPr="001C260B">
        <w:rPr>
          <w:rFonts w:ascii="Times New Roman" w:eastAsia="Times New Roman" w:hAnsi="Times New Roman" w:cs="Times New Roman"/>
          <w:b/>
          <w:spacing w:val="1"/>
          <w:sz w:val="24"/>
          <w:szCs w:val="24"/>
        </w:rPr>
        <w:t>expec</w:t>
      </w:r>
      <w:r w:rsidRPr="001C260B">
        <w:rPr>
          <w:rFonts w:ascii="Times New Roman" w:eastAsia="Times New Roman" w:hAnsi="Times New Roman" w:cs="Times New Roman"/>
          <w:b/>
          <w:sz w:val="24"/>
          <w:szCs w:val="24"/>
        </w:rPr>
        <w:t>t</w:t>
      </w:r>
      <w:r w:rsidRPr="001C260B">
        <w:rPr>
          <w:rFonts w:ascii="Times New Roman" w:eastAsia="Times New Roman" w:hAnsi="Times New Roman" w:cs="Times New Roman"/>
          <w:b/>
          <w:spacing w:val="16"/>
          <w:sz w:val="24"/>
          <w:szCs w:val="24"/>
        </w:rPr>
        <w:t xml:space="preserve"> </w:t>
      </w:r>
      <w:r w:rsidRPr="001C260B">
        <w:rPr>
          <w:rFonts w:ascii="Times New Roman" w:eastAsia="Times New Roman" w:hAnsi="Times New Roman" w:cs="Times New Roman"/>
          <w:b/>
          <w:spacing w:val="1"/>
          <w:w w:val="106"/>
          <w:sz w:val="24"/>
          <w:szCs w:val="24"/>
        </w:rPr>
        <w:t xml:space="preserve">to </w:t>
      </w:r>
      <w:r w:rsidRPr="001C260B">
        <w:rPr>
          <w:rFonts w:ascii="Times New Roman" w:eastAsia="Times New Roman" w:hAnsi="Times New Roman" w:cs="Times New Roman"/>
          <w:b/>
          <w:spacing w:val="4"/>
          <w:w w:val="110"/>
          <w:sz w:val="24"/>
          <w:szCs w:val="24"/>
        </w:rPr>
        <w:t>take:</w:t>
      </w:r>
    </w:p>
    <w:p w14:paraId="0327F397"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2EB88B73" w14:textId="77777777" w:rsidR="00526F8B" w:rsidRPr="001C260B" w:rsidRDefault="00FA31B5" w:rsidP="00EE47FF">
      <w:pPr>
        <w:spacing w:after="0" w:line="240" w:lineRule="auto"/>
        <w:ind w:firstLine="720"/>
        <w:jc w:val="both"/>
        <w:rPr>
          <w:rFonts w:ascii="Times New Roman" w:eastAsia="Times New Roman" w:hAnsi="Times New Roman" w:cs="Times New Roman"/>
          <w:b/>
          <w:sz w:val="24"/>
          <w:szCs w:val="24"/>
        </w:rPr>
      </w:pPr>
      <w:r w:rsidRPr="001C260B">
        <w:rPr>
          <w:rFonts w:ascii="Times New Roman" w:eastAsia="Times New Roman" w:hAnsi="Times New Roman" w:cs="Times New Roman"/>
          <w:b/>
          <w:spacing w:val="4"/>
          <w:sz w:val="24"/>
          <w:szCs w:val="24"/>
        </w:rPr>
        <w:t>Natur</w:t>
      </w:r>
      <w:r w:rsidRPr="001C260B">
        <w:rPr>
          <w:rFonts w:ascii="Times New Roman" w:eastAsia="Times New Roman" w:hAnsi="Times New Roman" w:cs="Times New Roman"/>
          <w:b/>
          <w:sz w:val="24"/>
          <w:szCs w:val="24"/>
        </w:rPr>
        <w:t xml:space="preserve">e </w:t>
      </w:r>
      <w:r w:rsidRPr="001C260B">
        <w:rPr>
          <w:rFonts w:ascii="Times New Roman" w:eastAsia="Times New Roman" w:hAnsi="Times New Roman" w:cs="Times New Roman"/>
          <w:b/>
          <w:spacing w:val="-18"/>
          <w:sz w:val="24"/>
          <w:szCs w:val="24"/>
        </w:rPr>
        <w:t>a</w:t>
      </w:r>
      <w:r w:rsidRPr="001C260B">
        <w:rPr>
          <w:rFonts w:ascii="Times New Roman" w:eastAsia="Times New Roman" w:hAnsi="Times New Roman" w:cs="Times New Roman"/>
          <w:b/>
          <w:spacing w:val="4"/>
          <w:sz w:val="24"/>
          <w:szCs w:val="24"/>
        </w:rPr>
        <w:t>n</w:t>
      </w:r>
      <w:r w:rsidRPr="001C260B">
        <w:rPr>
          <w:rFonts w:ascii="Times New Roman" w:eastAsia="Times New Roman" w:hAnsi="Times New Roman" w:cs="Times New Roman"/>
          <w:b/>
          <w:sz w:val="24"/>
          <w:szCs w:val="24"/>
        </w:rPr>
        <w:t>d</w:t>
      </w:r>
      <w:r w:rsidRPr="001C260B">
        <w:rPr>
          <w:rFonts w:ascii="Times New Roman" w:eastAsia="Times New Roman" w:hAnsi="Times New Roman" w:cs="Times New Roman"/>
          <w:b/>
          <w:spacing w:val="38"/>
          <w:sz w:val="24"/>
          <w:szCs w:val="24"/>
        </w:rPr>
        <w:t xml:space="preserve"> </w:t>
      </w:r>
      <w:r w:rsidRPr="001C260B">
        <w:rPr>
          <w:rFonts w:ascii="Times New Roman" w:eastAsia="Times New Roman" w:hAnsi="Times New Roman" w:cs="Times New Roman"/>
          <w:b/>
          <w:spacing w:val="4"/>
          <w:sz w:val="24"/>
          <w:szCs w:val="24"/>
        </w:rPr>
        <w:t>ext</w:t>
      </w:r>
      <w:r w:rsidRPr="001C260B">
        <w:rPr>
          <w:rFonts w:ascii="Times New Roman" w:eastAsia="Times New Roman" w:hAnsi="Times New Roman" w:cs="Times New Roman"/>
          <w:b/>
          <w:spacing w:val="-17"/>
          <w:sz w:val="24"/>
          <w:szCs w:val="24"/>
        </w:rPr>
        <w:t>e</w:t>
      </w:r>
      <w:r w:rsidRPr="001C260B">
        <w:rPr>
          <w:rFonts w:ascii="Times New Roman" w:eastAsia="Times New Roman" w:hAnsi="Times New Roman" w:cs="Times New Roman"/>
          <w:b/>
          <w:spacing w:val="4"/>
          <w:sz w:val="24"/>
          <w:szCs w:val="24"/>
        </w:rPr>
        <w:t>n</w:t>
      </w:r>
      <w:r w:rsidRPr="001C260B">
        <w:rPr>
          <w:rFonts w:ascii="Times New Roman" w:eastAsia="Times New Roman" w:hAnsi="Times New Roman" w:cs="Times New Roman"/>
          <w:b/>
          <w:sz w:val="24"/>
          <w:szCs w:val="24"/>
        </w:rPr>
        <w:t>t</w:t>
      </w:r>
      <w:r w:rsidRPr="001C260B">
        <w:rPr>
          <w:rFonts w:ascii="Times New Roman" w:eastAsia="Times New Roman" w:hAnsi="Times New Roman" w:cs="Times New Roman"/>
          <w:b/>
          <w:spacing w:val="36"/>
          <w:sz w:val="24"/>
          <w:szCs w:val="24"/>
        </w:rPr>
        <w:t xml:space="preserve"> </w:t>
      </w:r>
      <w:r w:rsidRPr="001C260B">
        <w:rPr>
          <w:rFonts w:ascii="Times New Roman" w:eastAsia="Times New Roman" w:hAnsi="Times New Roman" w:cs="Times New Roman"/>
          <w:b/>
          <w:spacing w:val="4"/>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5"/>
          <w:sz w:val="24"/>
          <w:szCs w:val="24"/>
        </w:rPr>
        <w:t xml:space="preserve"> </w:t>
      </w:r>
      <w:r w:rsidRPr="001C260B">
        <w:rPr>
          <w:rFonts w:ascii="Times New Roman" w:eastAsia="Times New Roman" w:hAnsi="Times New Roman" w:cs="Times New Roman"/>
          <w:b/>
          <w:spacing w:val="-18"/>
          <w:sz w:val="24"/>
          <w:szCs w:val="24"/>
        </w:rPr>
        <w:t>d</w:t>
      </w:r>
      <w:r w:rsidRPr="001C260B">
        <w:rPr>
          <w:rFonts w:ascii="Times New Roman" w:eastAsia="Times New Roman" w:hAnsi="Times New Roman" w:cs="Times New Roman"/>
          <w:b/>
          <w:spacing w:val="4"/>
          <w:sz w:val="24"/>
          <w:szCs w:val="24"/>
        </w:rPr>
        <w:t>isco</w:t>
      </w:r>
      <w:r w:rsidRPr="001C260B">
        <w:rPr>
          <w:rFonts w:ascii="Times New Roman" w:eastAsia="Times New Roman" w:hAnsi="Times New Roman" w:cs="Times New Roman"/>
          <w:b/>
          <w:spacing w:val="-17"/>
          <w:sz w:val="24"/>
          <w:szCs w:val="24"/>
        </w:rPr>
        <w:t>v</w:t>
      </w:r>
      <w:r w:rsidRPr="001C260B">
        <w:rPr>
          <w:rFonts w:ascii="Times New Roman" w:eastAsia="Times New Roman" w:hAnsi="Times New Roman" w:cs="Times New Roman"/>
          <w:b/>
          <w:spacing w:val="4"/>
          <w:sz w:val="24"/>
          <w:szCs w:val="24"/>
        </w:rPr>
        <w:t>er</w:t>
      </w:r>
      <w:r w:rsidRPr="001C260B">
        <w:rPr>
          <w:rFonts w:ascii="Times New Roman" w:eastAsia="Times New Roman" w:hAnsi="Times New Roman" w:cs="Times New Roman"/>
          <w:b/>
          <w:sz w:val="24"/>
          <w:szCs w:val="24"/>
        </w:rPr>
        <w:t>y</w:t>
      </w:r>
      <w:r w:rsidRPr="001C260B">
        <w:rPr>
          <w:rFonts w:ascii="Times New Roman" w:eastAsia="Times New Roman" w:hAnsi="Times New Roman" w:cs="Times New Roman"/>
          <w:b/>
          <w:spacing w:val="33"/>
          <w:sz w:val="24"/>
          <w:szCs w:val="24"/>
        </w:rPr>
        <w:t xml:space="preserve"> </w:t>
      </w:r>
      <w:r w:rsidRPr="001C260B">
        <w:rPr>
          <w:rFonts w:ascii="Times New Roman" w:eastAsia="Times New Roman" w:hAnsi="Times New Roman" w:cs="Times New Roman"/>
          <w:b/>
          <w:spacing w:val="4"/>
          <w:sz w:val="24"/>
          <w:szCs w:val="24"/>
        </w:rPr>
        <w:t>com</w:t>
      </w:r>
      <w:r w:rsidRPr="001C260B">
        <w:rPr>
          <w:rFonts w:ascii="Times New Roman" w:eastAsia="Times New Roman" w:hAnsi="Times New Roman" w:cs="Times New Roman"/>
          <w:b/>
          <w:spacing w:val="-19"/>
          <w:sz w:val="24"/>
          <w:szCs w:val="24"/>
        </w:rPr>
        <w:t>p</w:t>
      </w:r>
      <w:r w:rsidRPr="001C260B">
        <w:rPr>
          <w:rFonts w:ascii="Times New Roman" w:eastAsia="Times New Roman" w:hAnsi="Times New Roman" w:cs="Times New Roman"/>
          <w:b/>
          <w:spacing w:val="4"/>
          <w:sz w:val="24"/>
          <w:szCs w:val="24"/>
        </w:rPr>
        <w:t>lete</w:t>
      </w:r>
      <w:r w:rsidRPr="001C260B">
        <w:rPr>
          <w:rFonts w:ascii="Times New Roman" w:eastAsia="Times New Roman" w:hAnsi="Times New Roman" w:cs="Times New Roman"/>
          <w:b/>
          <w:sz w:val="24"/>
          <w:szCs w:val="24"/>
        </w:rPr>
        <w:t>d</w:t>
      </w:r>
      <w:r w:rsidRPr="001C260B">
        <w:rPr>
          <w:rFonts w:ascii="Times New Roman" w:eastAsia="Times New Roman" w:hAnsi="Times New Roman" w:cs="Times New Roman"/>
          <w:b/>
          <w:spacing w:val="43"/>
          <w:sz w:val="24"/>
          <w:szCs w:val="24"/>
        </w:rPr>
        <w:t xml:space="preserve"> </w:t>
      </w:r>
      <w:r w:rsidRPr="001C260B">
        <w:rPr>
          <w:rFonts w:ascii="Times New Roman" w:eastAsia="Times New Roman" w:hAnsi="Times New Roman" w:cs="Times New Roman"/>
          <w:b/>
          <w:spacing w:val="4"/>
          <w:sz w:val="24"/>
          <w:szCs w:val="24"/>
        </w:rPr>
        <w:t>t</w:t>
      </w:r>
      <w:r w:rsidRPr="001C260B">
        <w:rPr>
          <w:rFonts w:ascii="Times New Roman" w:eastAsia="Times New Roman" w:hAnsi="Times New Roman" w:cs="Times New Roman"/>
          <w:b/>
          <w:sz w:val="24"/>
          <w:szCs w:val="24"/>
        </w:rPr>
        <w:t>o</w:t>
      </w:r>
      <w:r w:rsidRPr="001C260B">
        <w:rPr>
          <w:rFonts w:ascii="Times New Roman" w:eastAsia="Times New Roman" w:hAnsi="Times New Roman" w:cs="Times New Roman"/>
          <w:b/>
          <w:spacing w:val="-4"/>
          <w:sz w:val="24"/>
          <w:szCs w:val="24"/>
        </w:rPr>
        <w:t xml:space="preserve"> </w:t>
      </w:r>
      <w:r w:rsidRPr="001C260B">
        <w:rPr>
          <w:rFonts w:ascii="Times New Roman" w:eastAsia="Times New Roman" w:hAnsi="Times New Roman" w:cs="Times New Roman"/>
          <w:b/>
          <w:spacing w:val="4"/>
          <w:w w:val="110"/>
          <w:sz w:val="24"/>
          <w:szCs w:val="24"/>
        </w:rPr>
        <w:t>date:</w:t>
      </w:r>
    </w:p>
    <w:p w14:paraId="78CA78F8"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0A8FA9CC" w14:textId="0A136F37" w:rsidR="00526F8B" w:rsidRPr="001C260B" w:rsidRDefault="00FA31B5" w:rsidP="00EE47FF">
      <w:pPr>
        <w:spacing w:after="0" w:line="240" w:lineRule="auto"/>
        <w:ind w:firstLine="720"/>
        <w:jc w:val="both"/>
        <w:rPr>
          <w:rFonts w:ascii="Times New Roman" w:eastAsia="Times New Roman" w:hAnsi="Times New Roman" w:cs="Times New Roman"/>
          <w:b/>
          <w:sz w:val="24"/>
          <w:szCs w:val="24"/>
        </w:rPr>
      </w:pPr>
      <w:r w:rsidRPr="001C260B">
        <w:rPr>
          <w:rFonts w:ascii="Times New Roman" w:eastAsia="Times New Roman" w:hAnsi="Times New Roman" w:cs="Times New Roman"/>
          <w:b/>
          <w:spacing w:val="-5"/>
          <w:sz w:val="24"/>
          <w:szCs w:val="24"/>
        </w:rPr>
        <w:t>You</w:t>
      </w:r>
      <w:r w:rsidRPr="001C260B">
        <w:rPr>
          <w:rFonts w:ascii="Times New Roman" w:eastAsia="Times New Roman" w:hAnsi="Times New Roman" w:cs="Times New Roman"/>
          <w:b/>
          <w:sz w:val="24"/>
          <w:szCs w:val="24"/>
        </w:rPr>
        <w:t>r</w:t>
      </w:r>
      <w:r w:rsidRPr="001C260B">
        <w:rPr>
          <w:rFonts w:ascii="Times New Roman" w:eastAsia="Times New Roman" w:hAnsi="Times New Roman" w:cs="Times New Roman"/>
          <w:b/>
          <w:spacing w:val="27"/>
          <w:sz w:val="24"/>
          <w:szCs w:val="24"/>
        </w:rPr>
        <w:t xml:space="preserve"> </w:t>
      </w:r>
      <w:r w:rsidRPr="001C260B">
        <w:rPr>
          <w:rFonts w:ascii="Times New Roman" w:eastAsia="Times New Roman" w:hAnsi="Times New Roman" w:cs="Times New Roman"/>
          <w:b/>
          <w:spacing w:val="4"/>
          <w:sz w:val="24"/>
          <w:szCs w:val="24"/>
        </w:rPr>
        <w:t>estima</w:t>
      </w:r>
      <w:r w:rsidRPr="001C260B">
        <w:rPr>
          <w:rFonts w:ascii="Times New Roman" w:eastAsia="Times New Roman" w:hAnsi="Times New Roman" w:cs="Times New Roman"/>
          <w:b/>
          <w:spacing w:val="-18"/>
          <w:sz w:val="24"/>
          <w:szCs w:val="24"/>
        </w:rPr>
        <w:t>t</w:t>
      </w:r>
      <w:r w:rsidRPr="001C260B">
        <w:rPr>
          <w:rFonts w:ascii="Times New Roman" w:eastAsia="Times New Roman" w:hAnsi="Times New Roman" w:cs="Times New Roman"/>
          <w:b/>
          <w:sz w:val="24"/>
          <w:szCs w:val="24"/>
        </w:rPr>
        <w:t>e</w:t>
      </w:r>
      <w:r w:rsidRPr="001C260B">
        <w:rPr>
          <w:rFonts w:ascii="Times New Roman" w:eastAsia="Times New Roman" w:hAnsi="Times New Roman" w:cs="Times New Roman"/>
          <w:b/>
          <w:spacing w:val="24"/>
          <w:sz w:val="24"/>
          <w:szCs w:val="24"/>
        </w:rPr>
        <w:t xml:space="preserve"> </w:t>
      </w:r>
      <w:r w:rsidRPr="001C260B">
        <w:rPr>
          <w:rFonts w:ascii="Times New Roman" w:eastAsia="Times New Roman" w:hAnsi="Times New Roman" w:cs="Times New Roman"/>
          <w:b/>
          <w:spacing w:val="4"/>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14"/>
          <w:sz w:val="24"/>
          <w:szCs w:val="24"/>
        </w:rPr>
        <w:t xml:space="preserve"> </w:t>
      </w:r>
      <w:r w:rsidRPr="001C260B">
        <w:rPr>
          <w:rFonts w:ascii="Times New Roman" w:eastAsia="Times New Roman" w:hAnsi="Times New Roman" w:cs="Times New Roman"/>
          <w:b/>
          <w:spacing w:val="4"/>
          <w:sz w:val="24"/>
          <w:szCs w:val="24"/>
        </w:rPr>
        <w:t>th</w:t>
      </w:r>
      <w:r w:rsidRPr="001C260B">
        <w:rPr>
          <w:rFonts w:ascii="Times New Roman" w:eastAsia="Times New Roman" w:hAnsi="Times New Roman" w:cs="Times New Roman"/>
          <w:b/>
          <w:sz w:val="24"/>
          <w:szCs w:val="24"/>
        </w:rPr>
        <w:t>e</w:t>
      </w:r>
      <w:r w:rsidRPr="001C260B">
        <w:rPr>
          <w:rFonts w:ascii="Times New Roman" w:eastAsia="Times New Roman" w:hAnsi="Times New Roman" w:cs="Times New Roman"/>
          <w:b/>
          <w:spacing w:val="-12"/>
          <w:sz w:val="24"/>
          <w:szCs w:val="24"/>
        </w:rPr>
        <w:t xml:space="preserve"> </w:t>
      </w:r>
      <w:r w:rsidRPr="001C260B">
        <w:rPr>
          <w:rFonts w:ascii="Times New Roman" w:eastAsia="Times New Roman" w:hAnsi="Times New Roman" w:cs="Times New Roman"/>
          <w:b/>
          <w:spacing w:val="1"/>
          <w:sz w:val="24"/>
          <w:szCs w:val="24"/>
          <w:u w:val="single" w:color="000000"/>
        </w:rPr>
        <w:t>tota</w:t>
      </w:r>
      <w:r w:rsidRPr="001C260B">
        <w:rPr>
          <w:rFonts w:ascii="Times New Roman" w:eastAsia="Times New Roman" w:hAnsi="Times New Roman" w:cs="Times New Roman"/>
          <w:b/>
          <w:sz w:val="24"/>
          <w:szCs w:val="24"/>
          <w:u w:val="single" w:color="000000"/>
        </w:rPr>
        <w:t>l</w:t>
      </w:r>
      <w:r w:rsidRPr="001C260B">
        <w:rPr>
          <w:rFonts w:ascii="Times New Roman" w:eastAsia="Times New Roman" w:hAnsi="Times New Roman" w:cs="Times New Roman"/>
          <w:b/>
          <w:spacing w:val="8"/>
          <w:sz w:val="24"/>
          <w:szCs w:val="24"/>
        </w:rPr>
        <w:t xml:space="preserve"> </w:t>
      </w:r>
      <w:r w:rsidRPr="001C260B">
        <w:rPr>
          <w:rFonts w:ascii="Times New Roman" w:eastAsia="Times New Roman" w:hAnsi="Times New Roman" w:cs="Times New Roman"/>
          <w:b/>
          <w:sz w:val="24"/>
          <w:szCs w:val="24"/>
        </w:rPr>
        <w:t>expenses</w:t>
      </w:r>
      <w:r w:rsidRPr="001C260B">
        <w:rPr>
          <w:rFonts w:ascii="Times New Roman" w:eastAsia="Times New Roman" w:hAnsi="Times New Roman" w:cs="Times New Roman"/>
          <w:b/>
          <w:spacing w:val="-2"/>
          <w:sz w:val="24"/>
          <w:szCs w:val="24"/>
        </w:rPr>
        <w:t xml:space="preserve"> </w:t>
      </w:r>
      <w:r w:rsidRPr="001C260B">
        <w:rPr>
          <w:rFonts w:ascii="Times New Roman" w:eastAsia="Times New Roman" w:hAnsi="Times New Roman" w:cs="Times New Roman"/>
          <w:b/>
          <w:sz w:val="24"/>
          <w:szCs w:val="24"/>
        </w:rPr>
        <w:t>to</w:t>
      </w:r>
      <w:r w:rsidRPr="001C260B">
        <w:rPr>
          <w:rFonts w:ascii="Times New Roman" w:eastAsia="Times New Roman" w:hAnsi="Times New Roman" w:cs="Times New Roman"/>
          <w:b/>
          <w:spacing w:val="-7"/>
          <w:sz w:val="24"/>
          <w:szCs w:val="24"/>
        </w:rPr>
        <w:t xml:space="preserve"> </w:t>
      </w:r>
      <w:r w:rsidRPr="001C260B">
        <w:rPr>
          <w:rFonts w:ascii="Times New Roman" w:eastAsia="Times New Roman" w:hAnsi="Times New Roman" w:cs="Times New Roman"/>
          <w:b/>
          <w:sz w:val="24"/>
          <w:szCs w:val="24"/>
        </w:rPr>
        <w:t>your</w:t>
      </w:r>
      <w:r w:rsidRPr="001C260B">
        <w:rPr>
          <w:rFonts w:ascii="Times New Roman" w:eastAsia="Times New Roman" w:hAnsi="Times New Roman" w:cs="Times New Roman"/>
          <w:b/>
          <w:spacing w:val="13"/>
          <w:sz w:val="24"/>
          <w:szCs w:val="24"/>
        </w:rPr>
        <w:t xml:space="preserve"> </w:t>
      </w:r>
      <w:r w:rsidRPr="001C260B">
        <w:rPr>
          <w:rFonts w:ascii="Times New Roman" w:eastAsia="Times New Roman" w:hAnsi="Times New Roman" w:cs="Times New Roman"/>
          <w:b/>
          <w:sz w:val="24"/>
          <w:szCs w:val="24"/>
        </w:rPr>
        <w:t>client</w:t>
      </w:r>
      <w:r w:rsidRPr="001C260B">
        <w:rPr>
          <w:rFonts w:ascii="Times New Roman" w:eastAsia="Times New Roman" w:hAnsi="Times New Roman" w:cs="Times New Roman"/>
          <w:b/>
          <w:spacing w:val="2"/>
          <w:sz w:val="24"/>
          <w:szCs w:val="24"/>
        </w:rPr>
        <w:t xml:space="preserve"> </w:t>
      </w:r>
      <w:r w:rsidRPr="001C260B">
        <w:rPr>
          <w:rFonts w:ascii="Times New Roman" w:eastAsia="Times New Roman" w:hAnsi="Times New Roman" w:cs="Times New Roman"/>
          <w:b/>
          <w:sz w:val="24"/>
          <w:szCs w:val="24"/>
        </w:rPr>
        <w:t>to</w:t>
      </w:r>
      <w:r w:rsidRPr="001C260B">
        <w:rPr>
          <w:rFonts w:ascii="Times New Roman" w:eastAsia="Times New Roman" w:hAnsi="Times New Roman" w:cs="Times New Roman"/>
          <w:b/>
          <w:spacing w:val="-7"/>
          <w:sz w:val="24"/>
          <w:szCs w:val="24"/>
        </w:rPr>
        <w:t xml:space="preserve"> </w:t>
      </w:r>
      <w:r w:rsidRPr="001C260B">
        <w:rPr>
          <w:rFonts w:ascii="Times New Roman" w:eastAsia="Times New Roman" w:hAnsi="Times New Roman" w:cs="Times New Roman"/>
          <w:b/>
          <w:sz w:val="24"/>
          <w:szCs w:val="24"/>
        </w:rPr>
        <w:t>the</w:t>
      </w:r>
      <w:r w:rsidRPr="001C260B">
        <w:rPr>
          <w:rFonts w:ascii="Times New Roman" w:eastAsia="Times New Roman" w:hAnsi="Times New Roman" w:cs="Times New Roman"/>
          <w:b/>
          <w:spacing w:val="11"/>
          <w:sz w:val="24"/>
          <w:szCs w:val="24"/>
        </w:rPr>
        <w:t xml:space="preserve"> </w:t>
      </w:r>
      <w:r w:rsidRPr="001C260B">
        <w:rPr>
          <w:rFonts w:ascii="Times New Roman" w:eastAsia="Times New Roman" w:hAnsi="Times New Roman" w:cs="Times New Roman"/>
          <w:b/>
          <w:sz w:val="24"/>
          <w:szCs w:val="24"/>
        </w:rPr>
        <w:t>present</w:t>
      </w:r>
      <w:r w:rsidRPr="001C260B">
        <w:rPr>
          <w:rFonts w:ascii="Times New Roman" w:eastAsia="Times New Roman" w:hAnsi="Times New Roman" w:cs="Times New Roman"/>
          <w:b/>
          <w:spacing w:val="41"/>
          <w:sz w:val="24"/>
          <w:szCs w:val="24"/>
        </w:rPr>
        <w:t xml:space="preserve"> </w:t>
      </w:r>
      <w:r w:rsidRPr="001C260B">
        <w:rPr>
          <w:rFonts w:ascii="Times New Roman" w:eastAsia="Times New Roman" w:hAnsi="Times New Roman" w:cs="Times New Roman"/>
          <w:b/>
          <w:sz w:val="24"/>
          <w:szCs w:val="24"/>
        </w:rPr>
        <w:t>and</w:t>
      </w:r>
      <w:r w:rsidRPr="001C260B">
        <w:rPr>
          <w:rFonts w:ascii="Times New Roman" w:eastAsia="Times New Roman" w:hAnsi="Times New Roman" w:cs="Times New Roman"/>
          <w:b/>
          <w:spacing w:val="23"/>
          <w:sz w:val="24"/>
          <w:szCs w:val="24"/>
        </w:rPr>
        <w:t xml:space="preserve"> </w:t>
      </w:r>
      <w:r w:rsidRPr="001C260B">
        <w:rPr>
          <w:rFonts w:ascii="Times New Roman" w:eastAsia="Times New Roman" w:hAnsi="Times New Roman" w:cs="Times New Roman"/>
          <w:b/>
          <w:w w:val="110"/>
          <w:sz w:val="24"/>
          <w:szCs w:val="24"/>
        </w:rPr>
        <w:t>through</w:t>
      </w:r>
      <w:r w:rsidRPr="001C260B">
        <w:rPr>
          <w:rFonts w:ascii="Times New Roman" w:eastAsia="Times New Roman" w:hAnsi="Times New Roman" w:cs="Times New Roman"/>
          <w:b/>
          <w:spacing w:val="-21"/>
          <w:w w:val="110"/>
          <w:sz w:val="24"/>
          <w:szCs w:val="24"/>
        </w:rPr>
        <w:t xml:space="preserve"> </w:t>
      </w:r>
      <w:r w:rsidRPr="001C260B">
        <w:rPr>
          <w:rFonts w:ascii="Times New Roman" w:eastAsia="Times New Roman" w:hAnsi="Times New Roman" w:cs="Times New Roman"/>
          <w:b/>
          <w:sz w:val="24"/>
          <w:szCs w:val="24"/>
        </w:rPr>
        <w:t>trial</w:t>
      </w:r>
      <w:r w:rsidRPr="001C260B">
        <w:rPr>
          <w:rFonts w:ascii="Times New Roman" w:eastAsia="Times New Roman" w:hAnsi="Times New Roman" w:cs="Times New Roman"/>
          <w:b/>
          <w:spacing w:val="26"/>
          <w:sz w:val="24"/>
          <w:szCs w:val="24"/>
        </w:rPr>
        <w:t xml:space="preserve"> </w:t>
      </w:r>
      <w:r w:rsidRPr="001C260B">
        <w:rPr>
          <w:rFonts w:ascii="Times New Roman" w:eastAsia="Times New Roman" w:hAnsi="Times New Roman" w:cs="Times New Roman"/>
          <w:b/>
          <w:sz w:val="24"/>
          <w:szCs w:val="24"/>
        </w:rPr>
        <w:t>including</w:t>
      </w:r>
      <w:r w:rsidRPr="001C260B">
        <w:rPr>
          <w:rFonts w:ascii="Times New Roman" w:eastAsia="Times New Roman" w:hAnsi="Times New Roman" w:cs="Times New Roman"/>
          <w:b/>
          <w:spacing w:val="22"/>
          <w:sz w:val="24"/>
          <w:szCs w:val="24"/>
        </w:rPr>
        <w:t xml:space="preserve"> </w:t>
      </w:r>
      <w:r w:rsidRPr="001C260B">
        <w:rPr>
          <w:rFonts w:ascii="Times New Roman" w:eastAsia="Times New Roman" w:hAnsi="Times New Roman" w:cs="Times New Roman"/>
          <w:b/>
          <w:sz w:val="24"/>
          <w:szCs w:val="24"/>
        </w:rPr>
        <w:t>(a)</w:t>
      </w:r>
      <w:r w:rsidRPr="001C260B">
        <w:rPr>
          <w:rFonts w:ascii="Times New Roman" w:eastAsia="Times New Roman" w:hAnsi="Times New Roman" w:cs="Times New Roman"/>
          <w:b/>
          <w:spacing w:val="-7"/>
          <w:sz w:val="24"/>
          <w:szCs w:val="24"/>
        </w:rPr>
        <w:t xml:space="preserve"> </w:t>
      </w:r>
      <w:r w:rsidRPr="001C260B">
        <w:rPr>
          <w:rFonts w:ascii="Times New Roman" w:eastAsia="Times New Roman" w:hAnsi="Times New Roman" w:cs="Times New Roman"/>
          <w:b/>
          <w:sz w:val="24"/>
          <w:szCs w:val="24"/>
        </w:rPr>
        <w:t>legal</w:t>
      </w:r>
      <w:r w:rsidRPr="001C260B">
        <w:rPr>
          <w:rFonts w:ascii="Times New Roman" w:eastAsia="Times New Roman" w:hAnsi="Times New Roman" w:cs="Times New Roman"/>
          <w:b/>
          <w:spacing w:val="-8"/>
          <w:sz w:val="24"/>
          <w:szCs w:val="24"/>
        </w:rPr>
        <w:t xml:space="preserve"> </w:t>
      </w:r>
      <w:r w:rsidRPr="001C260B">
        <w:rPr>
          <w:rFonts w:ascii="Times New Roman" w:eastAsia="Times New Roman" w:hAnsi="Times New Roman" w:cs="Times New Roman"/>
          <w:b/>
          <w:w w:val="99"/>
          <w:sz w:val="24"/>
          <w:szCs w:val="24"/>
        </w:rPr>
        <w:t>fe</w:t>
      </w:r>
      <w:r w:rsidRPr="001C260B">
        <w:rPr>
          <w:rFonts w:ascii="Times New Roman" w:eastAsia="Times New Roman" w:hAnsi="Times New Roman" w:cs="Times New Roman"/>
          <w:b/>
          <w:sz w:val="24"/>
          <w:szCs w:val="24"/>
        </w:rPr>
        <w:t xml:space="preserve">es, </w:t>
      </w:r>
      <w:r w:rsidRPr="001C260B">
        <w:rPr>
          <w:rFonts w:ascii="Times New Roman" w:eastAsia="Times New Roman" w:hAnsi="Times New Roman" w:cs="Times New Roman"/>
          <w:b/>
          <w:spacing w:val="4"/>
          <w:sz w:val="24"/>
          <w:szCs w:val="24"/>
        </w:rPr>
        <w:t>(b</w:t>
      </w:r>
      <w:r w:rsidRPr="001C260B">
        <w:rPr>
          <w:rFonts w:ascii="Times New Roman" w:eastAsia="Times New Roman" w:hAnsi="Times New Roman" w:cs="Times New Roman"/>
          <w:b/>
          <w:sz w:val="24"/>
          <w:szCs w:val="24"/>
        </w:rPr>
        <w:t>)</w:t>
      </w:r>
      <w:r w:rsidRPr="001C260B">
        <w:rPr>
          <w:rFonts w:ascii="Times New Roman" w:eastAsia="Times New Roman" w:hAnsi="Times New Roman" w:cs="Times New Roman"/>
          <w:b/>
          <w:spacing w:val="16"/>
          <w:sz w:val="24"/>
          <w:szCs w:val="24"/>
        </w:rPr>
        <w:t xml:space="preserve"> </w:t>
      </w:r>
      <w:r w:rsidRPr="001C260B">
        <w:rPr>
          <w:rFonts w:ascii="Times New Roman" w:eastAsia="Times New Roman" w:hAnsi="Times New Roman" w:cs="Times New Roman"/>
          <w:b/>
          <w:spacing w:val="4"/>
          <w:sz w:val="24"/>
          <w:szCs w:val="24"/>
        </w:rPr>
        <w:t>tra</w:t>
      </w:r>
      <w:r w:rsidRPr="001C260B">
        <w:rPr>
          <w:rFonts w:ascii="Times New Roman" w:eastAsia="Times New Roman" w:hAnsi="Times New Roman" w:cs="Times New Roman"/>
          <w:b/>
          <w:spacing w:val="-20"/>
          <w:sz w:val="24"/>
          <w:szCs w:val="24"/>
        </w:rPr>
        <w:t>v</w:t>
      </w:r>
      <w:r w:rsidRPr="001C260B">
        <w:rPr>
          <w:rFonts w:ascii="Times New Roman" w:eastAsia="Times New Roman" w:hAnsi="Times New Roman" w:cs="Times New Roman"/>
          <w:b/>
          <w:spacing w:val="4"/>
          <w:sz w:val="24"/>
          <w:szCs w:val="24"/>
        </w:rPr>
        <w:t>e</w:t>
      </w:r>
      <w:r w:rsidRPr="001C260B">
        <w:rPr>
          <w:rFonts w:ascii="Times New Roman" w:eastAsia="Times New Roman" w:hAnsi="Times New Roman" w:cs="Times New Roman"/>
          <w:b/>
          <w:sz w:val="24"/>
          <w:szCs w:val="24"/>
        </w:rPr>
        <w:t>l</w:t>
      </w:r>
      <w:r w:rsidRPr="001C260B">
        <w:rPr>
          <w:rFonts w:ascii="Times New Roman" w:eastAsia="Times New Roman" w:hAnsi="Times New Roman" w:cs="Times New Roman"/>
          <w:b/>
          <w:spacing w:val="47"/>
          <w:sz w:val="24"/>
          <w:szCs w:val="24"/>
        </w:rPr>
        <w:t xml:space="preserve"> </w:t>
      </w:r>
      <w:r w:rsidRPr="001C260B">
        <w:rPr>
          <w:rFonts w:ascii="Times New Roman" w:eastAsia="Times New Roman" w:hAnsi="Times New Roman" w:cs="Times New Roman"/>
          <w:b/>
          <w:spacing w:val="4"/>
          <w:sz w:val="24"/>
          <w:szCs w:val="24"/>
        </w:rPr>
        <w:t>expen</w:t>
      </w:r>
      <w:r w:rsidRPr="001C260B">
        <w:rPr>
          <w:rFonts w:ascii="Times New Roman" w:eastAsia="Times New Roman" w:hAnsi="Times New Roman" w:cs="Times New Roman"/>
          <w:b/>
          <w:spacing w:val="-20"/>
          <w:sz w:val="24"/>
          <w:szCs w:val="24"/>
        </w:rPr>
        <w:t>s</w:t>
      </w:r>
      <w:r w:rsidRPr="001C260B">
        <w:rPr>
          <w:rFonts w:ascii="Times New Roman" w:eastAsia="Times New Roman" w:hAnsi="Times New Roman" w:cs="Times New Roman"/>
          <w:b/>
          <w:spacing w:val="4"/>
          <w:sz w:val="24"/>
          <w:szCs w:val="24"/>
        </w:rPr>
        <w:t>es</w:t>
      </w:r>
      <w:r w:rsidRPr="001C260B">
        <w:rPr>
          <w:rFonts w:ascii="Times New Roman" w:eastAsia="Times New Roman" w:hAnsi="Times New Roman" w:cs="Times New Roman"/>
          <w:b/>
          <w:sz w:val="24"/>
          <w:szCs w:val="24"/>
        </w:rPr>
        <w:t>,</w:t>
      </w:r>
      <w:r w:rsidRPr="001C260B">
        <w:rPr>
          <w:rFonts w:ascii="Times New Roman" w:eastAsia="Times New Roman" w:hAnsi="Times New Roman" w:cs="Times New Roman"/>
          <w:b/>
          <w:spacing w:val="23"/>
          <w:sz w:val="24"/>
          <w:szCs w:val="24"/>
        </w:rPr>
        <w:t xml:space="preserve"> </w:t>
      </w:r>
      <w:r w:rsidRPr="001C260B">
        <w:rPr>
          <w:rFonts w:ascii="Times New Roman" w:eastAsia="Times New Roman" w:hAnsi="Times New Roman" w:cs="Times New Roman"/>
          <w:b/>
          <w:spacing w:val="4"/>
          <w:sz w:val="24"/>
          <w:szCs w:val="24"/>
        </w:rPr>
        <w:t>(c</w:t>
      </w:r>
      <w:r w:rsidRPr="001C260B">
        <w:rPr>
          <w:rFonts w:ascii="Times New Roman" w:eastAsia="Times New Roman" w:hAnsi="Times New Roman" w:cs="Times New Roman"/>
          <w:b/>
          <w:sz w:val="24"/>
          <w:szCs w:val="24"/>
        </w:rPr>
        <w:t>)</w:t>
      </w:r>
      <w:r w:rsidRPr="001C260B">
        <w:rPr>
          <w:rFonts w:ascii="Times New Roman" w:eastAsia="Times New Roman" w:hAnsi="Times New Roman" w:cs="Times New Roman"/>
          <w:b/>
          <w:spacing w:val="5"/>
          <w:sz w:val="24"/>
          <w:szCs w:val="24"/>
        </w:rPr>
        <w:t xml:space="preserve"> </w:t>
      </w:r>
      <w:r w:rsidRPr="001C260B">
        <w:rPr>
          <w:rFonts w:ascii="Times New Roman" w:eastAsia="Times New Roman" w:hAnsi="Times New Roman" w:cs="Times New Roman"/>
          <w:b/>
          <w:spacing w:val="4"/>
          <w:sz w:val="24"/>
          <w:szCs w:val="24"/>
        </w:rPr>
        <w:t>e</w:t>
      </w:r>
      <w:r w:rsidRPr="001C260B">
        <w:rPr>
          <w:rFonts w:ascii="Times New Roman" w:eastAsia="Times New Roman" w:hAnsi="Times New Roman" w:cs="Times New Roman"/>
          <w:b/>
          <w:spacing w:val="-18"/>
          <w:sz w:val="24"/>
          <w:szCs w:val="24"/>
        </w:rPr>
        <w:t>x</w:t>
      </w:r>
      <w:r w:rsidRPr="001C260B">
        <w:rPr>
          <w:rFonts w:ascii="Times New Roman" w:eastAsia="Times New Roman" w:hAnsi="Times New Roman" w:cs="Times New Roman"/>
          <w:b/>
          <w:spacing w:val="4"/>
          <w:sz w:val="24"/>
          <w:szCs w:val="24"/>
        </w:rPr>
        <w:t>per</w:t>
      </w:r>
      <w:r w:rsidRPr="001C260B">
        <w:rPr>
          <w:rFonts w:ascii="Times New Roman" w:eastAsia="Times New Roman" w:hAnsi="Times New Roman" w:cs="Times New Roman"/>
          <w:b/>
          <w:sz w:val="24"/>
          <w:szCs w:val="24"/>
        </w:rPr>
        <w:t>t</w:t>
      </w:r>
      <w:r w:rsidRPr="001C260B">
        <w:rPr>
          <w:rFonts w:ascii="Times New Roman" w:eastAsia="Times New Roman" w:hAnsi="Times New Roman" w:cs="Times New Roman"/>
          <w:b/>
          <w:spacing w:val="46"/>
          <w:sz w:val="24"/>
          <w:szCs w:val="24"/>
        </w:rPr>
        <w:t xml:space="preserve"> </w:t>
      </w:r>
      <w:r w:rsidRPr="001C260B">
        <w:rPr>
          <w:rFonts w:ascii="Times New Roman" w:eastAsia="Times New Roman" w:hAnsi="Times New Roman" w:cs="Times New Roman"/>
          <w:b/>
          <w:spacing w:val="4"/>
          <w:sz w:val="24"/>
          <w:szCs w:val="24"/>
        </w:rPr>
        <w:t>wit</w:t>
      </w:r>
      <w:r w:rsidRPr="001C260B">
        <w:rPr>
          <w:rFonts w:ascii="Times New Roman" w:eastAsia="Times New Roman" w:hAnsi="Times New Roman" w:cs="Times New Roman"/>
          <w:b/>
          <w:spacing w:val="-17"/>
          <w:sz w:val="24"/>
          <w:szCs w:val="24"/>
        </w:rPr>
        <w:t>n</w:t>
      </w:r>
      <w:r w:rsidRPr="001C260B">
        <w:rPr>
          <w:rFonts w:ascii="Times New Roman" w:eastAsia="Times New Roman" w:hAnsi="Times New Roman" w:cs="Times New Roman"/>
          <w:b/>
          <w:spacing w:val="4"/>
          <w:sz w:val="24"/>
          <w:szCs w:val="24"/>
        </w:rPr>
        <w:t>es</w:t>
      </w:r>
      <w:r w:rsidRPr="001C260B">
        <w:rPr>
          <w:rFonts w:ascii="Times New Roman" w:eastAsia="Times New Roman" w:hAnsi="Times New Roman" w:cs="Times New Roman"/>
          <w:b/>
          <w:sz w:val="24"/>
          <w:szCs w:val="24"/>
        </w:rPr>
        <w:t>s</w:t>
      </w:r>
      <w:r w:rsidRPr="001C260B">
        <w:rPr>
          <w:rFonts w:ascii="Times New Roman" w:eastAsia="Times New Roman" w:hAnsi="Times New Roman" w:cs="Times New Roman"/>
          <w:b/>
          <w:spacing w:val="22"/>
          <w:sz w:val="24"/>
          <w:szCs w:val="24"/>
        </w:rPr>
        <w:t xml:space="preserve"> </w:t>
      </w:r>
      <w:r w:rsidRPr="001C260B">
        <w:rPr>
          <w:rFonts w:ascii="Times New Roman" w:eastAsia="Times New Roman" w:hAnsi="Times New Roman" w:cs="Times New Roman"/>
          <w:b/>
          <w:spacing w:val="4"/>
          <w:sz w:val="24"/>
          <w:szCs w:val="24"/>
        </w:rPr>
        <w:t>fee</w:t>
      </w:r>
      <w:r w:rsidRPr="001C260B">
        <w:rPr>
          <w:rFonts w:ascii="Times New Roman" w:eastAsia="Times New Roman" w:hAnsi="Times New Roman" w:cs="Times New Roman"/>
          <w:b/>
          <w:sz w:val="24"/>
          <w:szCs w:val="24"/>
        </w:rPr>
        <w:t>s</w:t>
      </w:r>
      <w:r w:rsidRPr="001C260B">
        <w:rPr>
          <w:rFonts w:ascii="Times New Roman" w:eastAsia="Times New Roman" w:hAnsi="Times New Roman" w:cs="Times New Roman"/>
          <w:b/>
          <w:spacing w:val="4"/>
          <w:sz w:val="24"/>
          <w:szCs w:val="24"/>
        </w:rPr>
        <w:t xml:space="preserve"> </w:t>
      </w:r>
      <w:r w:rsidRPr="001C260B">
        <w:rPr>
          <w:rFonts w:ascii="Times New Roman" w:eastAsia="Times New Roman" w:hAnsi="Times New Roman" w:cs="Times New Roman"/>
          <w:b/>
          <w:spacing w:val="-18"/>
          <w:sz w:val="24"/>
          <w:szCs w:val="24"/>
        </w:rPr>
        <w:t>a</w:t>
      </w:r>
      <w:r w:rsidRPr="001C260B">
        <w:rPr>
          <w:rFonts w:ascii="Times New Roman" w:eastAsia="Times New Roman" w:hAnsi="Times New Roman" w:cs="Times New Roman"/>
          <w:b/>
          <w:spacing w:val="4"/>
          <w:sz w:val="24"/>
          <w:szCs w:val="24"/>
        </w:rPr>
        <w:t>n</w:t>
      </w:r>
      <w:r w:rsidRPr="001C260B">
        <w:rPr>
          <w:rFonts w:ascii="Times New Roman" w:eastAsia="Times New Roman" w:hAnsi="Times New Roman" w:cs="Times New Roman"/>
          <w:b/>
          <w:sz w:val="24"/>
          <w:szCs w:val="24"/>
        </w:rPr>
        <w:t>d</w:t>
      </w:r>
      <w:r w:rsidRPr="001C260B">
        <w:rPr>
          <w:rFonts w:ascii="Times New Roman" w:eastAsia="Times New Roman" w:hAnsi="Times New Roman" w:cs="Times New Roman"/>
          <w:b/>
          <w:spacing w:val="38"/>
          <w:sz w:val="24"/>
          <w:szCs w:val="24"/>
        </w:rPr>
        <w:t xml:space="preserve"> </w:t>
      </w:r>
      <w:r w:rsidRPr="001C260B">
        <w:rPr>
          <w:rFonts w:ascii="Times New Roman" w:eastAsia="Times New Roman" w:hAnsi="Times New Roman" w:cs="Times New Roman"/>
          <w:b/>
          <w:spacing w:val="4"/>
          <w:sz w:val="24"/>
          <w:szCs w:val="24"/>
        </w:rPr>
        <w:t>ex</w:t>
      </w:r>
      <w:r w:rsidRPr="001C260B">
        <w:rPr>
          <w:rFonts w:ascii="Times New Roman" w:eastAsia="Times New Roman" w:hAnsi="Times New Roman" w:cs="Times New Roman"/>
          <w:b/>
          <w:spacing w:val="-17"/>
          <w:sz w:val="24"/>
          <w:szCs w:val="24"/>
        </w:rPr>
        <w:t>p</w:t>
      </w:r>
      <w:r w:rsidRPr="001C260B">
        <w:rPr>
          <w:rFonts w:ascii="Times New Roman" w:eastAsia="Times New Roman" w:hAnsi="Times New Roman" w:cs="Times New Roman"/>
          <w:b/>
          <w:spacing w:val="4"/>
          <w:sz w:val="24"/>
          <w:szCs w:val="24"/>
        </w:rPr>
        <w:t>enses</w:t>
      </w:r>
      <w:r w:rsidRPr="001C260B">
        <w:rPr>
          <w:rFonts w:ascii="Times New Roman" w:eastAsia="Times New Roman" w:hAnsi="Times New Roman" w:cs="Times New Roman"/>
          <w:b/>
          <w:sz w:val="24"/>
          <w:szCs w:val="24"/>
        </w:rPr>
        <w:t>,</w:t>
      </w:r>
      <w:r w:rsidRPr="001C260B">
        <w:rPr>
          <w:rFonts w:ascii="Times New Roman" w:eastAsia="Times New Roman" w:hAnsi="Times New Roman" w:cs="Times New Roman"/>
          <w:b/>
          <w:spacing w:val="20"/>
          <w:sz w:val="24"/>
          <w:szCs w:val="24"/>
        </w:rPr>
        <w:t xml:space="preserve"> </w:t>
      </w:r>
      <w:r w:rsidRPr="001C260B">
        <w:rPr>
          <w:rFonts w:ascii="Times New Roman" w:eastAsia="Times New Roman" w:hAnsi="Times New Roman" w:cs="Times New Roman"/>
          <w:b/>
          <w:spacing w:val="4"/>
          <w:sz w:val="24"/>
          <w:szCs w:val="24"/>
        </w:rPr>
        <w:t>(</w:t>
      </w:r>
      <w:r w:rsidRPr="001C260B">
        <w:rPr>
          <w:rFonts w:ascii="Times New Roman" w:eastAsia="Times New Roman" w:hAnsi="Times New Roman" w:cs="Times New Roman"/>
          <w:b/>
          <w:spacing w:val="-19"/>
          <w:sz w:val="24"/>
          <w:szCs w:val="24"/>
        </w:rPr>
        <w:t>d</w:t>
      </w:r>
      <w:r w:rsidRPr="001C260B">
        <w:rPr>
          <w:rFonts w:ascii="Times New Roman" w:eastAsia="Times New Roman" w:hAnsi="Times New Roman" w:cs="Times New Roman"/>
          <w:b/>
          <w:sz w:val="24"/>
          <w:szCs w:val="24"/>
        </w:rPr>
        <w:t>)</w:t>
      </w:r>
      <w:r w:rsidRPr="001C260B">
        <w:rPr>
          <w:rFonts w:ascii="Times New Roman" w:eastAsia="Times New Roman" w:hAnsi="Times New Roman" w:cs="Times New Roman"/>
          <w:b/>
          <w:spacing w:val="16"/>
          <w:sz w:val="24"/>
          <w:szCs w:val="24"/>
        </w:rPr>
        <w:t xml:space="preserve"> </w:t>
      </w:r>
      <w:r w:rsidRPr="001C260B">
        <w:rPr>
          <w:rFonts w:ascii="Times New Roman" w:eastAsia="Times New Roman" w:hAnsi="Times New Roman" w:cs="Times New Roman"/>
          <w:b/>
          <w:spacing w:val="4"/>
          <w:sz w:val="24"/>
          <w:szCs w:val="24"/>
        </w:rPr>
        <w:t>cos</w:t>
      </w:r>
      <w:r w:rsidRPr="001C260B">
        <w:rPr>
          <w:rFonts w:ascii="Times New Roman" w:eastAsia="Times New Roman" w:hAnsi="Times New Roman" w:cs="Times New Roman"/>
          <w:b/>
          <w:sz w:val="24"/>
          <w:szCs w:val="24"/>
        </w:rPr>
        <w:t>t</w:t>
      </w:r>
      <w:r w:rsidRPr="001C260B">
        <w:rPr>
          <w:rFonts w:ascii="Times New Roman" w:eastAsia="Times New Roman" w:hAnsi="Times New Roman" w:cs="Times New Roman"/>
          <w:b/>
          <w:spacing w:val="17"/>
          <w:sz w:val="24"/>
          <w:szCs w:val="24"/>
        </w:rPr>
        <w:t xml:space="preserve"> </w:t>
      </w:r>
      <w:r w:rsidRPr="001C260B">
        <w:rPr>
          <w:rFonts w:ascii="Times New Roman" w:eastAsia="Times New Roman" w:hAnsi="Times New Roman" w:cs="Times New Roman"/>
          <w:b/>
          <w:spacing w:val="-23"/>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5"/>
          <w:sz w:val="24"/>
          <w:szCs w:val="24"/>
        </w:rPr>
        <w:t xml:space="preserve"> </w:t>
      </w:r>
      <w:r w:rsidRPr="001C260B">
        <w:rPr>
          <w:rFonts w:ascii="Times New Roman" w:eastAsia="Times New Roman" w:hAnsi="Times New Roman" w:cs="Times New Roman"/>
          <w:b/>
          <w:spacing w:val="4"/>
          <w:sz w:val="24"/>
          <w:szCs w:val="24"/>
        </w:rPr>
        <w:t>depo</w:t>
      </w:r>
      <w:r w:rsidRPr="001C260B">
        <w:rPr>
          <w:rFonts w:ascii="Times New Roman" w:eastAsia="Times New Roman" w:hAnsi="Times New Roman" w:cs="Times New Roman"/>
          <w:b/>
          <w:spacing w:val="-20"/>
          <w:sz w:val="24"/>
          <w:szCs w:val="24"/>
        </w:rPr>
        <w:t>s</w:t>
      </w:r>
      <w:r w:rsidRPr="001C260B">
        <w:rPr>
          <w:rFonts w:ascii="Times New Roman" w:eastAsia="Times New Roman" w:hAnsi="Times New Roman" w:cs="Times New Roman"/>
          <w:b/>
          <w:spacing w:val="4"/>
          <w:sz w:val="24"/>
          <w:szCs w:val="24"/>
        </w:rPr>
        <w:t>itio</w:t>
      </w:r>
      <w:r w:rsidRPr="001C260B">
        <w:rPr>
          <w:rFonts w:ascii="Times New Roman" w:eastAsia="Times New Roman" w:hAnsi="Times New Roman" w:cs="Times New Roman"/>
          <w:b/>
          <w:sz w:val="24"/>
          <w:szCs w:val="24"/>
        </w:rPr>
        <w:t>n</w:t>
      </w:r>
      <w:r w:rsidRPr="001C260B">
        <w:rPr>
          <w:rFonts w:ascii="Times New Roman" w:eastAsia="Times New Roman" w:hAnsi="Times New Roman" w:cs="Times New Roman"/>
          <w:b/>
          <w:spacing w:val="44"/>
          <w:sz w:val="24"/>
          <w:szCs w:val="24"/>
        </w:rPr>
        <w:t xml:space="preserve"> </w:t>
      </w:r>
      <w:r w:rsidRPr="001C260B">
        <w:rPr>
          <w:rFonts w:ascii="Times New Roman" w:eastAsia="Times New Roman" w:hAnsi="Times New Roman" w:cs="Times New Roman"/>
          <w:b/>
          <w:spacing w:val="4"/>
          <w:w w:val="110"/>
          <w:sz w:val="24"/>
          <w:szCs w:val="24"/>
        </w:rPr>
        <w:t>t</w:t>
      </w:r>
      <w:r w:rsidRPr="001C260B">
        <w:rPr>
          <w:rFonts w:ascii="Times New Roman" w:eastAsia="Times New Roman" w:hAnsi="Times New Roman" w:cs="Times New Roman"/>
          <w:b/>
          <w:spacing w:val="-19"/>
          <w:w w:val="110"/>
          <w:sz w:val="24"/>
          <w:szCs w:val="24"/>
        </w:rPr>
        <w:t>r</w:t>
      </w:r>
      <w:r w:rsidRPr="001C260B">
        <w:rPr>
          <w:rFonts w:ascii="Times New Roman" w:eastAsia="Times New Roman" w:hAnsi="Times New Roman" w:cs="Times New Roman"/>
          <w:b/>
          <w:spacing w:val="4"/>
          <w:w w:val="110"/>
          <w:sz w:val="24"/>
          <w:szCs w:val="24"/>
        </w:rPr>
        <w:t>anscrip</w:t>
      </w:r>
      <w:r w:rsidRPr="001C260B">
        <w:rPr>
          <w:rFonts w:ascii="Times New Roman" w:eastAsia="Times New Roman" w:hAnsi="Times New Roman" w:cs="Times New Roman"/>
          <w:b/>
          <w:spacing w:val="-19"/>
          <w:w w:val="110"/>
          <w:sz w:val="24"/>
          <w:szCs w:val="24"/>
        </w:rPr>
        <w:t>t</w:t>
      </w:r>
      <w:r w:rsidRPr="001C260B">
        <w:rPr>
          <w:rFonts w:ascii="Times New Roman" w:eastAsia="Times New Roman" w:hAnsi="Times New Roman" w:cs="Times New Roman"/>
          <w:b/>
          <w:spacing w:val="4"/>
          <w:w w:val="110"/>
          <w:sz w:val="24"/>
          <w:szCs w:val="24"/>
        </w:rPr>
        <w:t>s</w:t>
      </w:r>
      <w:r w:rsidRPr="001C260B">
        <w:rPr>
          <w:rFonts w:ascii="Times New Roman" w:eastAsia="Times New Roman" w:hAnsi="Times New Roman" w:cs="Times New Roman"/>
          <w:b/>
          <w:w w:val="110"/>
          <w:sz w:val="24"/>
          <w:szCs w:val="24"/>
        </w:rPr>
        <w:t>,</w:t>
      </w:r>
      <w:r w:rsidRPr="001C260B">
        <w:rPr>
          <w:rFonts w:ascii="Times New Roman" w:eastAsia="Times New Roman" w:hAnsi="Times New Roman" w:cs="Times New Roman"/>
          <w:b/>
          <w:spacing w:val="7"/>
          <w:w w:val="110"/>
          <w:sz w:val="24"/>
          <w:szCs w:val="24"/>
        </w:rPr>
        <w:t xml:space="preserve"> </w:t>
      </w:r>
      <w:r w:rsidRPr="001C260B">
        <w:rPr>
          <w:rFonts w:ascii="Times New Roman" w:eastAsia="Times New Roman" w:hAnsi="Times New Roman" w:cs="Times New Roman"/>
          <w:b/>
          <w:spacing w:val="4"/>
          <w:sz w:val="24"/>
          <w:szCs w:val="24"/>
        </w:rPr>
        <w:t>(e</w:t>
      </w:r>
      <w:r w:rsidRPr="001C260B">
        <w:rPr>
          <w:rFonts w:ascii="Times New Roman" w:eastAsia="Times New Roman" w:hAnsi="Times New Roman" w:cs="Times New Roman"/>
          <w:b/>
          <w:sz w:val="24"/>
          <w:szCs w:val="24"/>
        </w:rPr>
        <w:t>)</w:t>
      </w:r>
      <w:r w:rsidRPr="001C260B">
        <w:rPr>
          <w:rFonts w:ascii="Times New Roman" w:eastAsia="Times New Roman" w:hAnsi="Times New Roman" w:cs="Times New Roman"/>
          <w:b/>
          <w:spacing w:val="-2"/>
          <w:sz w:val="24"/>
          <w:szCs w:val="24"/>
        </w:rPr>
        <w:t xml:space="preserve"> </w:t>
      </w:r>
      <w:r w:rsidRPr="001C260B">
        <w:rPr>
          <w:rFonts w:ascii="Times New Roman" w:eastAsia="Times New Roman" w:hAnsi="Times New Roman" w:cs="Times New Roman"/>
          <w:b/>
          <w:w w:val="103"/>
          <w:sz w:val="24"/>
          <w:szCs w:val="24"/>
        </w:rPr>
        <w:t xml:space="preserve">witness </w:t>
      </w:r>
      <w:r w:rsidRPr="001C260B">
        <w:rPr>
          <w:rFonts w:ascii="Times New Roman" w:eastAsia="Times New Roman" w:hAnsi="Times New Roman" w:cs="Times New Roman"/>
          <w:b/>
          <w:sz w:val="24"/>
          <w:szCs w:val="24"/>
        </w:rPr>
        <w:t>fees,</w:t>
      </w:r>
      <w:r w:rsidRPr="001C260B">
        <w:rPr>
          <w:rFonts w:ascii="Times New Roman" w:eastAsia="Times New Roman" w:hAnsi="Times New Roman" w:cs="Times New Roman"/>
          <w:b/>
          <w:spacing w:val="-1"/>
          <w:sz w:val="24"/>
          <w:szCs w:val="24"/>
        </w:rPr>
        <w:t xml:space="preserve"> </w:t>
      </w:r>
      <w:r w:rsidRPr="001C260B">
        <w:rPr>
          <w:rFonts w:ascii="Times New Roman" w:eastAsia="Times New Roman" w:hAnsi="Times New Roman" w:cs="Times New Roman"/>
          <w:b/>
          <w:sz w:val="24"/>
          <w:szCs w:val="24"/>
        </w:rPr>
        <w:t>and</w:t>
      </w:r>
      <w:r w:rsidRPr="001C260B">
        <w:rPr>
          <w:rFonts w:ascii="Times New Roman" w:eastAsia="Times New Roman" w:hAnsi="Times New Roman" w:cs="Times New Roman"/>
          <w:b/>
          <w:spacing w:val="35"/>
          <w:sz w:val="24"/>
          <w:szCs w:val="24"/>
        </w:rPr>
        <w:t xml:space="preserve"> </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1"/>
          <w:sz w:val="24"/>
          <w:szCs w:val="24"/>
        </w:rPr>
        <w:t xml:space="preserve"> </w:t>
      </w:r>
      <w:r w:rsidRPr="001C260B">
        <w:rPr>
          <w:rFonts w:ascii="Times New Roman" w:eastAsia="Times New Roman" w:hAnsi="Times New Roman" w:cs="Times New Roman"/>
          <w:b/>
          <w:sz w:val="24"/>
          <w:szCs w:val="24"/>
        </w:rPr>
        <w:t>any</w:t>
      </w:r>
      <w:r w:rsidRPr="001C260B">
        <w:rPr>
          <w:rFonts w:ascii="Times New Roman" w:eastAsia="Times New Roman" w:hAnsi="Times New Roman" w:cs="Times New Roman"/>
          <w:b/>
          <w:spacing w:val="23"/>
          <w:sz w:val="24"/>
          <w:szCs w:val="24"/>
        </w:rPr>
        <w:t xml:space="preserve"> </w:t>
      </w:r>
      <w:r w:rsidRPr="001C260B">
        <w:rPr>
          <w:rFonts w:ascii="Times New Roman" w:eastAsia="Times New Roman" w:hAnsi="Times New Roman" w:cs="Times New Roman"/>
          <w:b/>
          <w:sz w:val="24"/>
          <w:szCs w:val="24"/>
        </w:rPr>
        <w:t>other</w:t>
      </w:r>
      <w:r w:rsidRPr="001C260B">
        <w:rPr>
          <w:rFonts w:ascii="Times New Roman" w:eastAsia="Times New Roman" w:hAnsi="Times New Roman" w:cs="Times New Roman"/>
          <w:b/>
          <w:spacing w:val="44"/>
          <w:sz w:val="24"/>
          <w:szCs w:val="24"/>
        </w:rPr>
        <w:t xml:space="preserve"> </w:t>
      </w:r>
      <w:r w:rsidRPr="001C260B">
        <w:rPr>
          <w:rFonts w:ascii="Times New Roman" w:eastAsia="Times New Roman" w:hAnsi="Times New Roman" w:cs="Times New Roman"/>
          <w:b/>
          <w:sz w:val="24"/>
          <w:szCs w:val="24"/>
        </w:rPr>
        <w:t>foresee</w:t>
      </w:r>
      <w:r w:rsidRPr="001C260B">
        <w:rPr>
          <w:rFonts w:ascii="Times New Roman" w:eastAsia="Times New Roman" w:hAnsi="Times New Roman" w:cs="Times New Roman"/>
          <w:b/>
          <w:spacing w:val="-12"/>
          <w:sz w:val="24"/>
          <w:szCs w:val="24"/>
        </w:rPr>
        <w:t xml:space="preserve"> </w:t>
      </w:r>
      <w:r w:rsidRPr="001C260B">
        <w:rPr>
          <w:rFonts w:ascii="Times New Roman" w:eastAsia="Times New Roman" w:hAnsi="Times New Roman" w:cs="Times New Roman"/>
          <w:b/>
          <w:sz w:val="24"/>
          <w:szCs w:val="24"/>
        </w:rPr>
        <w:t>able</w:t>
      </w:r>
      <w:r w:rsidRPr="001C260B">
        <w:rPr>
          <w:rFonts w:ascii="Times New Roman" w:eastAsia="Times New Roman" w:hAnsi="Times New Roman" w:cs="Times New Roman"/>
          <w:b/>
          <w:spacing w:val="23"/>
          <w:sz w:val="24"/>
          <w:szCs w:val="24"/>
        </w:rPr>
        <w:t xml:space="preserve"> </w:t>
      </w:r>
      <w:r w:rsidRPr="001C260B">
        <w:rPr>
          <w:rFonts w:ascii="Times New Roman" w:eastAsia="Times New Roman" w:hAnsi="Times New Roman" w:cs="Times New Roman"/>
          <w:b/>
          <w:sz w:val="24"/>
          <w:szCs w:val="24"/>
        </w:rPr>
        <w:t>miscellaneous</w:t>
      </w:r>
      <w:r w:rsidRPr="001C260B">
        <w:rPr>
          <w:rFonts w:ascii="Times New Roman" w:eastAsia="Times New Roman" w:hAnsi="Times New Roman" w:cs="Times New Roman"/>
          <w:b/>
          <w:spacing w:val="37"/>
          <w:sz w:val="24"/>
          <w:szCs w:val="24"/>
        </w:rPr>
        <w:t xml:space="preserve"> </w:t>
      </w:r>
      <w:r w:rsidRPr="001C260B">
        <w:rPr>
          <w:rFonts w:ascii="Times New Roman" w:eastAsia="Times New Roman" w:hAnsi="Times New Roman" w:cs="Times New Roman"/>
          <w:b/>
          <w:w w:val="103"/>
          <w:sz w:val="24"/>
          <w:szCs w:val="24"/>
        </w:rPr>
        <w:t>expenses:</w:t>
      </w:r>
    </w:p>
    <w:p w14:paraId="4471B992"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78ACADA7" w14:textId="77777777" w:rsidR="004A6426" w:rsidRDefault="004A6426" w:rsidP="00EE47FF">
      <w:pPr>
        <w:tabs>
          <w:tab w:val="left" w:pos="6320"/>
        </w:tabs>
        <w:spacing w:after="0" w:line="240" w:lineRule="auto"/>
        <w:ind w:firstLine="720"/>
        <w:jc w:val="both"/>
        <w:rPr>
          <w:rFonts w:ascii="Times New Roman" w:eastAsia="Times New Roman" w:hAnsi="Times New Roman" w:cs="Times New Roman"/>
          <w:b/>
          <w:w w:val="105"/>
          <w:sz w:val="24"/>
          <w:szCs w:val="24"/>
        </w:rPr>
      </w:pPr>
      <w:r>
        <w:rPr>
          <w:rFonts w:ascii="Times New Roman" w:eastAsia="Times New Roman" w:hAnsi="Times New Roman" w:cs="Times New Roman"/>
          <w:b/>
          <w:w w:val="105"/>
          <w:sz w:val="24"/>
          <w:szCs w:val="24"/>
        </w:rPr>
        <w:t>If there is ancillary litigation that is pending or planned that affects the value of the case, identify it and the potential value:</w:t>
      </w:r>
    </w:p>
    <w:p w14:paraId="6C0F75AB" w14:textId="241F2525" w:rsidR="004A6426" w:rsidRDefault="004A6426"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59E0D17C" w14:textId="3C912BF9" w:rsidR="00062171"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r>
        <w:rPr>
          <w:rFonts w:ascii="Times New Roman" w:eastAsia="Times New Roman" w:hAnsi="Times New Roman" w:cs="Times New Roman"/>
          <w:b/>
          <w:w w:val="105"/>
          <w:sz w:val="24"/>
          <w:szCs w:val="24"/>
        </w:rPr>
        <w:t>List information about any liens (state whether the liens are verified, negotiable, whether a representative of the lien holder needs to be present):</w:t>
      </w:r>
    </w:p>
    <w:p w14:paraId="327BD04D" w14:textId="52F2EF3D" w:rsidR="00062171"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4CD0EC1F" w14:textId="5BA32B38" w:rsidR="00062171"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r>
        <w:rPr>
          <w:rFonts w:ascii="Times New Roman" w:eastAsia="Times New Roman" w:hAnsi="Times New Roman" w:cs="Times New Roman"/>
          <w:b/>
          <w:w w:val="105"/>
          <w:sz w:val="24"/>
          <w:szCs w:val="24"/>
        </w:rPr>
        <w:t xml:space="preserve">If there is valid insurance coverage, provide the limits; any deductibles; and any </w:t>
      </w:r>
      <w:r w:rsidR="00896009">
        <w:rPr>
          <w:rFonts w:ascii="Times New Roman" w:eastAsia="Times New Roman" w:hAnsi="Times New Roman" w:cs="Times New Roman"/>
          <w:b/>
          <w:w w:val="105"/>
          <w:sz w:val="24"/>
          <w:szCs w:val="24"/>
        </w:rPr>
        <w:t xml:space="preserve">amounts that have been expended </w:t>
      </w:r>
      <w:r>
        <w:rPr>
          <w:rFonts w:ascii="Times New Roman" w:eastAsia="Times New Roman" w:hAnsi="Times New Roman" w:cs="Times New Roman"/>
          <w:b/>
          <w:w w:val="105"/>
          <w:sz w:val="24"/>
          <w:szCs w:val="24"/>
        </w:rPr>
        <w:t>toward the limit of coverage:</w:t>
      </w:r>
    </w:p>
    <w:p w14:paraId="6134A655" w14:textId="77777777" w:rsidR="00062171"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65BE6AA8" w14:textId="1A765B70" w:rsidR="004A6426"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r>
        <w:rPr>
          <w:rFonts w:ascii="Times New Roman" w:eastAsia="Times New Roman" w:hAnsi="Times New Roman" w:cs="Times New Roman"/>
          <w:b/>
          <w:w w:val="105"/>
          <w:sz w:val="24"/>
          <w:szCs w:val="24"/>
        </w:rPr>
        <w:t>List a</w:t>
      </w:r>
      <w:r w:rsidR="004A6426">
        <w:rPr>
          <w:rFonts w:ascii="Times New Roman" w:eastAsia="Times New Roman" w:hAnsi="Times New Roman" w:cs="Times New Roman"/>
          <w:b/>
          <w:w w:val="105"/>
          <w:sz w:val="24"/>
          <w:szCs w:val="24"/>
        </w:rPr>
        <w:t xml:space="preserve">ny attorney’s fees and other expenses relevant to the case: </w:t>
      </w:r>
    </w:p>
    <w:p w14:paraId="2EEB6916" w14:textId="77777777" w:rsidR="001C260B" w:rsidRDefault="001C260B"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235B6FA8" w14:textId="0BF3B01E" w:rsidR="00062171" w:rsidRDefault="00062171" w:rsidP="00EE47FF">
      <w:pPr>
        <w:tabs>
          <w:tab w:val="left" w:pos="6320"/>
        </w:tabs>
        <w:spacing w:after="0" w:line="240" w:lineRule="auto"/>
        <w:ind w:firstLine="720"/>
        <w:jc w:val="both"/>
        <w:rPr>
          <w:rFonts w:ascii="Times New Roman" w:eastAsia="Times New Roman" w:hAnsi="Times New Roman" w:cs="Times New Roman"/>
          <w:b/>
          <w:w w:val="105"/>
          <w:sz w:val="24"/>
          <w:szCs w:val="24"/>
        </w:rPr>
      </w:pPr>
      <w:r w:rsidRPr="001C260B">
        <w:rPr>
          <w:rFonts w:ascii="Times New Roman" w:eastAsia="Times New Roman" w:hAnsi="Times New Roman" w:cs="Times New Roman"/>
          <w:b/>
          <w:sz w:val="24"/>
          <w:szCs w:val="24"/>
        </w:rPr>
        <w:t>Summarize settlement discussions</w:t>
      </w:r>
      <w:r w:rsidRPr="001C260B">
        <w:rPr>
          <w:rFonts w:ascii="Times New Roman" w:eastAsia="Times New Roman" w:hAnsi="Times New Roman" w:cs="Times New Roman"/>
          <w:b/>
          <w:spacing w:val="30"/>
          <w:sz w:val="24"/>
          <w:szCs w:val="24"/>
        </w:rPr>
        <w:t xml:space="preserve"> </w:t>
      </w:r>
      <w:r w:rsidRPr="001C260B">
        <w:rPr>
          <w:rFonts w:ascii="Times New Roman" w:eastAsia="Times New Roman" w:hAnsi="Times New Roman" w:cs="Times New Roman"/>
          <w:b/>
          <w:sz w:val="24"/>
          <w:szCs w:val="24"/>
        </w:rPr>
        <w:t>you</w:t>
      </w:r>
      <w:r w:rsidRPr="001C260B">
        <w:rPr>
          <w:rFonts w:ascii="Times New Roman" w:eastAsia="Times New Roman" w:hAnsi="Times New Roman" w:cs="Times New Roman"/>
          <w:b/>
          <w:spacing w:val="12"/>
          <w:sz w:val="24"/>
          <w:szCs w:val="24"/>
        </w:rPr>
        <w:t xml:space="preserve"> </w:t>
      </w:r>
      <w:r w:rsidRPr="001C260B">
        <w:rPr>
          <w:rFonts w:ascii="Times New Roman" w:eastAsia="Times New Roman" w:hAnsi="Times New Roman" w:cs="Times New Roman"/>
          <w:b/>
          <w:sz w:val="24"/>
          <w:szCs w:val="24"/>
        </w:rPr>
        <w:t>have</w:t>
      </w:r>
      <w:r w:rsidRPr="001C260B">
        <w:rPr>
          <w:rFonts w:ascii="Times New Roman" w:eastAsia="Times New Roman" w:hAnsi="Times New Roman" w:cs="Times New Roman"/>
          <w:b/>
          <w:spacing w:val="22"/>
          <w:sz w:val="24"/>
          <w:szCs w:val="24"/>
        </w:rPr>
        <w:t xml:space="preserve"> </w:t>
      </w:r>
      <w:r w:rsidRPr="001C260B">
        <w:rPr>
          <w:rFonts w:ascii="Times New Roman" w:eastAsia="Times New Roman" w:hAnsi="Times New Roman" w:cs="Times New Roman"/>
          <w:b/>
          <w:sz w:val="24"/>
          <w:szCs w:val="24"/>
        </w:rPr>
        <w:t>had</w:t>
      </w:r>
      <w:r w:rsidRPr="001C260B">
        <w:rPr>
          <w:rFonts w:ascii="Times New Roman" w:eastAsia="Times New Roman" w:hAnsi="Times New Roman" w:cs="Times New Roman"/>
          <w:b/>
          <w:spacing w:val="35"/>
          <w:sz w:val="24"/>
          <w:szCs w:val="24"/>
        </w:rPr>
        <w:t xml:space="preserve"> </w:t>
      </w:r>
      <w:r w:rsidRPr="001C260B">
        <w:rPr>
          <w:rFonts w:ascii="Times New Roman" w:eastAsia="Times New Roman" w:hAnsi="Times New Roman" w:cs="Times New Roman"/>
          <w:b/>
          <w:sz w:val="24"/>
          <w:szCs w:val="24"/>
        </w:rPr>
        <w:t>with</w:t>
      </w:r>
      <w:r w:rsidRPr="001C260B">
        <w:rPr>
          <w:rFonts w:ascii="Times New Roman" w:eastAsia="Times New Roman" w:hAnsi="Times New Roman" w:cs="Times New Roman"/>
          <w:b/>
          <w:spacing w:val="21"/>
          <w:sz w:val="24"/>
          <w:szCs w:val="24"/>
        </w:rPr>
        <w:t xml:space="preserve"> </w:t>
      </w:r>
      <w:r w:rsidRPr="001C260B">
        <w:rPr>
          <w:rFonts w:ascii="Times New Roman" w:eastAsia="Times New Roman" w:hAnsi="Times New Roman" w:cs="Times New Roman"/>
          <w:b/>
          <w:sz w:val="24"/>
          <w:szCs w:val="24"/>
        </w:rPr>
        <w:t>opposing</w:t>
      </w:r>
      <w:r w:rsidRPr="001C260B">
        <w:rPr>
          <w:rFonts w:ascii="Times New Roman" w:eastAsia="Times New Roman" w:hAnsi="Times New Roman" w:cs="Times New Roman"/>
          <w:b/>
          <w:spacing w:val="32"/>
          <w:sz w:val="24"/>
          <w:szCs w:val="24"/>
        </w:rPr>
        <w:t xml:space="preserve"> </w:t>
      </w:r>
      <w:r w:rsidRPr="001C260B">
        <w:rPr>
          <w:rFonts w:ascii="Times New Roman" w:eastAsia="Times New Roman" w:hAnsi="Times New Roman" w:cs="Times New Roman"/>
          <w:b/>
          <w:sz w:val="24"/>
          <w:szCs w:val="24"/>
        </w:rPr>
        <w:t>party including</w:t>
      </w:r>
      <w:r w:rsidRPr="001C260B">
        <w:rPr>
          <w:rFonts w:ascii="Times New Roman" w:eastAsia="Times New Roman" w:hAnsi="Times New Roman" w:cs="Times New Roman"/>
          <w:b/>
          <w:spacing w:val="41"/>
          <w:sz w:val="24"/>
          <w:szCs w:val="24"/>
        </w:rPr>
        <w:t xml:space="preserve"> </w:t>
      </w:r>
      <w:r w:rsidRPr="001C260B">
        <w:rPr>
          <w:rFonts w:ascii="Times New Roman" w:eastAsia="Times New Roman" w:hAnsi="Times New Roman" w:cs="Times New Roman"/>
          <w:b/>
          <w:sz w:val="24"/>
          <w:szCs w:val="24"/>
        </w:rPr>
        <w:t>demands and</w:t>
      </w:r>
      <w:r w:rsidRPr="001C260B">
        <w:rPr>
          <w:rFonts w:ascii="Times New Roman" w:eastAsia="Times New Roman" w:hAnsi="Times New Roman" w:cs="Times New Roman"/>
          <w:b/>
          <w:spacing w:val="35"/>
          <w:sz w:val="24"/>
          <w:szCs w:val="24"/>
        </w:rPr>
        <w:t xml:space="preserve"> </w:t>
      </w:r>
      <w:r w:rsidRPr="001C260B">
        <w:rPr>
          <w:rFonts w:ascii="Times New Roman" w:eastAsia="Times New Roman" w:hAnsi="Times New Roman" w:cs="Times New Roman"/>
          <w:b/>
          <w:w w:val="105"/>
          <w:sz w:val="24"/>
          <w:szCs w:val="24"/>
        </w:rPr>
        <w:t xml:space="preserve">offers: </w:t>
      </w:r>
    </w:p>
    <w:p w14:paraId="182B2EF6" w14:textId="77777777" w:rsidR="001C260B" w:rsidRPr="001C260B" w:rsidRDefault="001C260B" w:rsidP="00EE47FF">
      <w:pPr>
        <w:tabs>
          <w:tab w:val="left" w:pos="6320"/>
        </w:tabs>
        <w:spacing w:after="0" w:line="240" w:lineRule="auto"/>
        <w:ind w:firstLine="720"/>
        <w:jc w:val="both"/>
        <w:rPr>
          <w:rFonts w:ascii="Times New Roman" w:eastAsia="Times New Roman" w:hAnsi="Times New Roman" w:cs="Times New Roman"/>
          <w:b/>
          <w:w w:val="105"/>
          <w:sz w:val="24"/>
          <w:szCs w:val="24"/>
        </w:rPr>
      </w:pPr>
    </w:p>
    <w:p w14:paraId="4A64C480" w14:textId="1EB8145D" w:rsidR="00896009" w:rsidRDefault="00FA31B5" w:rsidP="00EE47FF">
      <w:pPr>
        <w:tabs>
          <w:tab w:val="left" w:pos="6320"/>
        </w:tabs>
        <w:spacing w:after="0" w:line="240" w:lineRule="auto"/>
        <w:ind w:firstLine="720"/>
        <w:jc w:val="both"/>
        <w:rPr>
          <w:rFonts w:ascii="Times New Roman" w:eastAsia="Times New Roman" w:hAnsi="Times New Roman" w:cs="Times New Roman"/>
          <w:b/>
          <w:sz w:val="24"/>
          <w:szCs w:val="24"/>
        </w:rPr>
      </w:pPr>
      <w:r w:rsidRPr="001C260B">
        <w:rPr>
          <w:rFonts w:ascii="Times New Roman" w:eastAsia="Times New Roman" w:hAnsi="Times New Roman" w:cs="Times New Roman"/>
          <w:b/>
          <w:spacing w:val="1"/>
          <w:sz w:val="24"/>
          <w:szCs w:val="24"/>
        </w:rPr>
        <w:t>Dat</w:t>
      </w:r>
      <w:r w:rsidRPr="001C260B">
        <w:rPr>
          <w:rFonts w:ascii="Times New Roman" w:eastAsia="Times New Roman" w:hAnsi="Times New Roman" w:cs="Times New Roman"/>
          <w:b/>
          <w:sz w:val="24"/>
          <w:szCs w:val="24"/>
        </w:rPr>
        <w:t>e</w:t>
      </w:r>
      <w:r w:rsidRPr="001C260B">
        <w:rPr>
          <w:rFonts w:ascii="Times New Roman" w:eastAsia="Times New Roman" w:hAnsi="Times New Roman" w:cs="Times New Roman"/>
          <w:b/>
          <w:spacing w:val="24"/>
          <w:sz w:val="24"/>
          <w:szCs w:val="24"/>
        </w:rPr>
        <w:t xml:space="preserve"> </w:t>
      </w:r>
      <w:r w:rsidRPr="001C260B">
        <w:rPr>
          <w:rFonts w:ascii="Times New Roman" w:eastAsia="Times New Roman" w:hAnsi="Times New Roman" w:cs="Times New Roman"/>
          <w:b/>
          <w:spacing w:val="1"/>
          <w:sz w:val="24"/>
          <w:szCs w:val="24"/>
        </w:rPr>
        <w:t>o</w:t>
      </w:r>
      <w:r w:rsidRPr="001C260B">
        <w:rPr>
          <w:rFonts w:ascii="Times New Roman" w:eastAsia="Times New Roman" w:hAnsi="Times New Roman" w:cs="Times New Roman"/>
          <w:b/>
          <w:sz w:val="24"/>
          <w:szCs w:val="24"/>
        </w:rPr>
        <w:t>f</w:t>
      </w:r>
      <w:r w:rsidRPr="001C260B">
        <w:rPr>
          <w:rFonts w:ascii="Times New Roman" w:eastAsia="Times New Roman" w:hAnsi="Times New Roman" w:cs="Times New Roman"/>
          <w:b/>
          <w:spacing w:val="3"/>
          <w:sz w:val="24"/>
          <w:szCs w:val="24"/>
        </w:rPr>
        <w:t xml:space="preserve"> </w:t>
      </w:r>
      <w:r w:rsidRPr="001C260B">
        <w:rPr>
          <w:rFonts w:ascii="Times New Roman" w:eastAsia="Times New Roman" w:hAnsi="Times New Roman" w:cs="Times New Roman"/>
          <w:b/>
          <w:spacing w:val="1"/>
          <w:sz w:val="24"/>
          <w:szCs w:val="24"/>
        </w:rPr>
        <w:t>las</w:t>
      </w:r>
      <w:r w:rsidRPr="001C260B">
        <w:rPr>
          <w:rFonts w:ascii="Times New Roman" w:eastAsia="Times New Roman" w:hAnsi="Times New Roman" w:cs="Times New Roman"/>
          <w:b/>
          <w:sz w:val="24"/>
          <w:szCs w:val="24"/>
        </w:rPr>
        <w:t>t</w:t>
      </w:r>
      <w:r w:rsidRPr="001C260B">
        <w:rPr>
          <w:rFonts w:ascii="Times New Roman" w:eastAsia="Times New Roman" w:hAnsi="Times New Roman" w:cs="Times New Roman"/>
          <w:b/>
          <w:spacing w:val="24"/>
          <w:sz w:val="24"/>
          <w:szCs w:val="24"/>
        </w:rPr>
        <w:t xml:space="preserve"> </w:t>
      </w:r>
      <w:r w:rsidRPr="001C260B">
        <w:rPr>
          <w:rFonts w:ascii="Times New Roman" w:eastAsia="Times New Roman" w:hAnsi="Times New Roman" w:cs="Times New Roman"/>
          <w:b/>
          <w:spacing w:val="1"/>
          <w:sz w:val="24"/>
          <w:szCs w:val="24"/>
        </w:rPr>
        <w:t>settlemen</w:t>
      </w:r>
      <w:r w:rsidRPr="001C260B">
        <w:rPr>
          <w:rFonts w:ascii="Times New Roman" w:eastAsia="Times New Roman" w:hAnsi="Times New Roman" w:cs="Times New Roman"/>
          <w:b/>
          <w:sz w:val="24"/>
          <w:szCs w:val="24"/>
        </w:rPr>
        <w:t xml:space="preserve">t </w:t>
      </w:r>
      <w:r w:rsidRPr="001C260B">
        <w:rPr>
          <w:rFonts w:ascii="Times New Roman" w:eastAsia="Times New Roman" w:hAnsi="Times New Roman" w:cs="Times New Roman"/>
          <w:b/>
          <w:spacing w:val="1"/>
          <w:sz w:val="24"/>
          <w:szCs w:val="24"/>
        </w:rPr>
        <w:t>discu</w:t>
      </w:r>
      <w:r w:rsidRPr="001C260B">
        <w:rPr>
          <w:rFonts w:ascii="Times New Roman" w:eastAsia="Times New Roman" w:hAnsi="Times New Roman" w:cs="Times New Roman"/>
          <w:b/>
          <w:spacing w:val="-19"/>
          <w:sz w:val="24"/>
          <w:szCs w:val="24"/>
        </w:rPr>
        <w:t>s</w:t>
      </w:r>
      <w:r w:rsidRPr="001C260B">
        <w:rPr>
          <w:rFonts w:ascii="Times New Roman" w:eastAsia="Times New Roman" w:hAnsi="Times New Roman" w:cs="Times New Roman"/>
          <w:b/>
          <w:spacing w:val="1"/>
          <w:sz w:val="24"/>
          <w:szCs w:val="24"/>
        </w:rPr>
        <w:t>sio</w:t>
      </w:r>
      <w:r w:rsidRPr="001C260B">
        <w:rPr>
          <w:rFonts w:ascii="Times New Roman" w:eastAsia="Times New Roman" w:hAnsi="Times New Roman" w:cs="Times New Roman"/>
          <w:b/>
          <w:sz w:val="24"/>
          <w:szCs w:val="24"/>
        </w:rPr>
        <w:t>n</w:t>
      </w:r>
      <w:r w:rsidR="00896009">
        <w:rPr>
          <w:rFonts w:ascii="Times New Roman" w:eastAsia="Times New Roman" w:hAnsi="Times New Roman" w:cs="Times New Roman"/>
          <w:b/>
          <w:sz w:val="24"/>
          <w:szCs w:val="24"/>
        </w:rPr>
        <w:t>:</w:t>
      </w:r>
    </w:p>
    <w:p w14:paraId="16F206BC"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4090A959" w14:textId="5DF910B1"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Provide the settlement value you want to start with:</w:t>
      </w:r>
    </w:p>
    <w:p w14:paraId="3702518F"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496F5803" w14:textId="6EFFAD11"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w:t>
      </w:r>
    </w:p>
    <w:p w14:paraId="619F6860"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2ADD3D9E" w14:textId="3B7406D0"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Provide the settlement value you want to end with:</w:t>
      </w:r>
    </w:p>
    <w:p w14:paraId="6D362E87"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77A0881C" w14:textId="52A3F07F"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w:t>
      </w:r>
    </w:p>
    <w:p w14:paraId="764E10EC"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1FD29B44" w14:textId="752A88D5"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specific provisions need to be included in the settlement (if you have a standard form, provide it)</w:t>
      </w:r>
      <w:r w:rsidR="00EE47FF">
        <w:rPr>
          <w:rFonts w:ascii="Times New Roman" w:eastAsia="Times New Roman" w:hAnsi="Times New Roman" w:cs="Times New Roman"/>
          <w:b/>
          <w:sz w:val="24"/>
          <w:szCs w:val="24"/>
        </w:rPr>
        <w:t>:</w:t>
      </w:r>
    </w:p>
    <w:p w14:paraId="201271B2"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701C66AF" w14:textId="7BD04771"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Plaintiff:  If settlement is reached, where should payment be sent?</w:t>
      </w:r>
    </w:p>
    <w:p w14:paraId="0051A1D5"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15F7412C" w14:textId="56BA0B85"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Defendant:  If settlement is reached, what process is necessary for execution of settlement; approximately how long will it take for the closing documents/check to be received?</w:t>
      </w:r>
    </w:p>
    <w:p w14:paraId="3A58CE6D" w14:textId="77777777" w:rsidR="00EE47FF" w:rsidRDefault="00EE47FF"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04755565" w14:textId="75A45E8A"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settlement is not reached, what else do you anticipate needs to be done before trial?</w:t>
      </w:r>
    </w:p>
    <w:p w14:paraId="62095E04" w14:textId="77777777"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6A615E0E" w14:textId="77777777" w:rsidR="00896009" w:rsidRDefault="00896009" w:rsidP="00EE47FF">
      <w:pPr>
        <w:tabs>
          <w:tab w:val="left" w:pos="6320"/>
        </w:tabs>
        <w:spacing w:after="0" w:line="240" w:lineRule="auto"/>
        <w:ind w:firstLine="720"/>
        <w:jc w:val="both"/>
        <w:rPr>
          <w:rFonts w:ascii="Times New Roman" w:eastAsia="Times New Roman" w:hAnsi="Times New Roman" w:cs="Times New Roman"/>
          <w:b/>
          <w:sz w:val="24"/>
          <w:szCs w:val="24"/>
        </w:rPr>
      </w:pPr>
    </w:p>
    <w:p w14:paraId="05AAAFCA" w14:textId="08BD89EF" w:rsidR="00526F8B" w:rsidRPr="00267860" w:rsidRDefault="00FA31B5" w:rsidP="00EE47FF">
      <w:pPr>
        <w:tabs>
          <w:tab w:val="left" w:pos="6320"/>
        </w:tabs>
        <w:spacing w:after="0" w:line="240" w:lineRule="auto"/>
        <w:ind w:firstLine="720"/>
        <w:jc w:val="both"/>
        <w:rPr>
          <w:rFonts w:ascii="Times New Roman" w:eastAsia="Times New Roman" w:hAnsi="Times New Roman" w:cs="Times New Roman"/>
          <w:sz w:val="24"/>
          <w:szCs w:val="24"/>
        </w:rPr>
      </w:pPr>
      <w:r w:rsidRPr="001C260B">
        <w:rPr>
          <w:rFonts w:ascii="Times New Roman" w:eastAsia="Times New Roman" w:hAnsi="Times New Roman" w:cs="Times New Roman"/>
          <w:b/>
          <w:spacing w:val="1"/>
          <w:w w:val="104"/>
          <w:sz w:val="24"/>
          <w:szCs w:val="24"/>
        </w:rPr>
        <w:t>DATED</w:t>
      </w:r>
      <w:r w:rsidRPr="001C260B">
        <w:rPr>
          <w:rFonts w:ascii="Times New Roman" w:eastAsia="Times New Roman" w:hAnsi="Times New Roman" w:cs="Times New Roman"/>
          <w:b/>
          <w:w w:val="104"/>
          <w:sz w:val="24"/>
          <w:szCs w:val="24"/>
        </w:rPr>
        <w:t>:</w:t>
      </w:r>
      <w:r w:rsidR="001C260B">
        <w:rPr>
          <w:rFonts w:ascii="Times New Roman" w:eastAsia="Times New Roman" w:hAnsi="Times New Roman" w:cs="Times New Roman"/>
          <w:w w:val="104"/>
          <w:sz w:val="24"/>
          <w:szCs w:val="24"/>
        </w:rPr>
        <w:t xml:space="preserve"> </w:t>
      </w:r>
      <w:sdt>
        <w:sdtPr>
          <w:rPr>
            <w:rFonts w:ascii="Times New Roman" w:eastAsia="Times New Roman" w:hAnsi="Times New Roman" w:cs="Times New Roman"/>
            <w:w w:val="104"/>
            <w:sz w:val="24"/>
            <w:szCs w:val="24"/>
          </w:rPr>
          <w:id w:val="-350888189"/>
          <w:placeholder>
            <w:docPart w:val="DefaultPlaceholder_1082065160"/>
          </w:placeholder>
          <w:showingPlcHdr/>
          <w:date>
            <w:dateFormat w:val="MMMM d, yyyy"/>
            <w:lid w:val="en-US"/>
            <w:storeMappedDataAs w:val="dateTime"/>
            <w:calendar w:val="gregorian"/>
          </w:date>
        </w:sdtPr>
        <w:sdtEndPr/>
        <w:sdtContent>
          <w:r w:rsidR="001C260B" w:rsidRPr="00EA7A47">
            <w:rPr>
              <w:rStyle w:val="PlaceholderText"/>
            </w:rPr>
            <w:t>Click here to enter a date.</w:t>
          </w:r>
        </w:sdtContent>
      </w:sdt>
    </w:p>
    <w:p w14:paraId="00268E56" w14:textId="77777777" w:rsidR="00526F8B" w:rsidRPr="00267860" w:rsidRDefault="00526F8B" w:rsidP="00EE47FF">
      <w:pPr>
        <w:spacing w:after="0" w:line="240" w:lineRule="auto"/>
        <w:ind w:firstLine="720"/>
        <w:jc w:val="both"/>
        <w:rPr>
          <w:rFonts w:ascii="Times New Roman" w:hAnsi="Times New Roman" w:cs="Times New Roman"/>
          <w:sz w:val="24"/>
          <w:szCs w:val="24"/>
        </w:rPr>
      </w:pPr>
    </w:p>
    <w:p w14:paraId="45470A99" w14:textId="188A0951" w:rsidR="00526F8B" w:rsidRDefault="001C260B" w:rsidP="00EE47FF">
      <w:pPr>
        <w:tabs>
          <w:tab w:val="left" w:pos="8190"/>
        </w:tabs>
        <w:spacing w:after="0" w:line="240" w:lineRule="auto"/>
        <w:ind w:firstLine="720"/>
        <w:jc w:val="both"/>
        <w:rPr>
          <w:rFonts w:ascii="Times New Roman" w:eastAsia="Times New Roman" w:hAnsi="Times New Roman" w:cs="Times New Roman"/>
          <w:b/>
          <w:spacing w:val="1"/>
          <w:w w:val="105"/>
          <w:sz w:val="24"/>
          <w:szCs w:val="24"/>
        </w:rPr>
      </w:pPr>
      <w:r>
        <w:rPr>
          <w:rFonts w:ascii="Times New Roman" w:eastAsia="Times New Roman" w:hAnsi="Times New Roman" w:cs="Times New Roman"/>
          <w:b/>
          <w:spacing w:val="1"/>
          <w:w w:val="105"/>
          <w:sz w:val="24"/>
          <w:szCs w:val="24"/>
        </w:rPr>
        <w:t xml:space="preserve">                                                                               </w:t>
      </w:r>
    </w:p>
    <w:p w14:paraId="02941C94" w14:textId="07B79198" w:rsidR="00EE47FF" w:rsidRPr="00EE47FF" w:rsidRDefault="00EE47FF" w:rsidP="00EE47FF">
      <w:pPr>
        <w:tabs>
          <w:tab w:val="left" w:pos="8190"/>
        </w:tabs>
        <w:spacing w:after="0" w:line="240" w:lineRule="auto"/>
        <w:ind w:firstLine="720"/>
        <w:jc w:val="both"/>
        <w:rPr>
          <w:rFonts w:ascii="Times New Roman" w:eastAsia="Times New Roman" w:hAnsi="Times New Roman" w:cs="Times New Roman"/>
          <w:bCs/>
          <w:sz w:val="24"/>
          <w:szCs w:val="24"/>
          <w:u w:val="single"/>
        </w:rPr>
      </w:pPr>
      <w:r>
        <w:rPr>
          <w:rFonts w:ascii="Times New Roman" w:eastAsia="Times New Roman" w:hAnsi="Times New Roman" w:cs="Times New Roman"/>
          <w:b/>
          <w:spacing w:val="1"/>
          <w:w w:val="105"/>
          <w:sz w:val="24"/>
          <w:szCs w:val="24"/>
        </w:rPr>
        <w:t>SIGNED:</w:t>
      </w:r>
      <w:r>
        <w:rPr>
          <w:rFonts w:ascii="Times New Roman" w:eastAsia="Times New Roman" w:hAnsi="Times New Roman" w:cs="Times New Roman"/>
          <w:bCs/>
          <w:spacing w:val="1"/>
          <w:w w:val="105"/>
          <w:sz w:val="24"/>
          <w:szCs w:val="24"/>
          <w:u w:val="single"/>
        </w:rPr>
        <w:tab/>
      </w:r>
    </w:p>
    <w:sectPr w:rsidR="00EE47FF" w:rsidRPr="00EE47FF">
      <w:type w:val="continuous"/>
      <w:pgSz w:w="12240" w:h="15840"/>
      <w:pgMar w:top="138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F8B"/>
    <w:rsid w:val="00062171"/>
    <w:rsid w:val="001C260B"/>
    <w:rsid w:val="001E09AD"/>
    <w:rsid w:val="00267860"/>
    <w:rsid w:val="004A6426"/>
    <w:rsid w:val="00526F8B"/>
    <w:rsid w:val="00607A32"/>
    <w:rsid w:val="00832658"/>
    <w:rsid w:val="008351C5"/>
    <w:rsid w:val="00896009"/>
    <w:rsid w:val="00AC0D84"/>
    <w:rsid w:val="00B474FF"/>
    <w:rsid w:val="00D20AD8"/>
    <w:rsid w:val="00D31086"/>
    <w:rsid w:val="00E91201"/>
    <w:rsid w:val="00EC06E3"/>
    <w:rsid w:val="00EE47FF"/>
    <w:rsid w:val="00FA31B5"/>
    <w:rsid w:val="00F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B870"/>
  <w15:docId w15:val="{667EF151-3127-45D9-9C01-3C56E879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860"/>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7860"/>
    <w:rPr>
      <w:color w:val="808080"/>
    </w:rPr>
  </w:style>
  <w:style w:type="character" w:customStyle="1" w:styleId="Style3">
    <w:name w:val="Style3"/>
    <w:basedOn w:val="DefaultParagraphFont"/>
    <w:uiPriority w:val="1"/>
    <w:rsid w:val="00267860"/>
    <w:rPr>
      <w:rFonts w:ascii="Times New Roman" w:hAnsi="Times New Roman"/>
      <w:b/>
      <w:sz w:val="24"/>
    </w:rPr>
  </w:style>
  <w:style w:type="paragraph" w:styleId="BalloonText">
    <w:name w:val="Balloon Text"/>
    <w:basedOn w:val="Normal"/>
    <w:link w:val="BalloonTextChar"/>
    <w:uiPriority w:val="99"/>
    <w:semiHidden/>
    <w:unhideWhenUsed/>
    <w:rsid w:val="0026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8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40B96674A234CEF93C62A7DDCF21EE3"/>
        <w:category>
          <w:name w:val="General"/>
          <w:gallery w:val="placeholder"/>
        </w:category>
        <w:types>
          <w:type w:val="bbPlcHdr"/>
        </w:types>
        <w:behaviors>
          <w:behavior w:val="content"/>
        </w:behaviors>
        <w:guid w:val="{28662398-1FCA-4876-807C-4DE51CE1B685}"/>
      </w:docPartPr>
      <w:docPartBody>
        <w:p w:rsidR="00A44CA5" w:rsidRDefault="00A44CA5" w:rsidP="00A44CA5">
          <w:pPr>
            <w:pStyle w:val="240B96674A234CEF93C62A7DDCF21EE3"/>
          </w:pPr>
          <w:r w:rsidRPr="00377997">
            <w:rPr>
              <w:rStyle w:val="PlaceholderText"/>
            </w:rPr>
            <w:t>Click here to enter text.</w:t>
          </w:r>
        </w:p>
      </w:docPartBody>
    </w:docPart>
    <w:docPart>
      <w:docPartPr>
        <w:name w:val="B7144680784A4B5C887857C54EB33B70"/>
        <w:category>
          <w:name w:val="General"/>
          <w:gallery w:val="placeholder"/>
        </w:category>
        <w:types>
          <w:type w:val="bbPlcHdr"/>
        </w:types>
        <w:behaviors>
          <w:behavior w:val="content"/>
        </w:behaviors>
        <w:guid w:val="{CA0D7FD4-3ACC-4881-8718-AD9B081DEE41}"/>
      </w:docPartPr>
      <w:docPartBody>
        <w:p w:rsidR="00A44CA5" w:rsidRDefault="00A44CA5" w:rsidP="00A44CA5">
          <w:pPr>
            <w:pStyle w:val="B7144680784A4B5C887857C54EB33B70"/>
          </w:pPr>
          <w:r w:rsidRPr="00377997">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1B336E8-FDB7-4419-B73D-431CC0A80E84}"/>
      </w:docPartPr>
      <w:docPartBody>
        <w:p w:rsidR="00A44CA5" w:rsidRDefault="00A44CA5">
          <w:r w:rsidRPr="00EA7A47">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30DD2B01-FD8E-474A-8500-31F00BEFEE36}"/>
      </w:docPartPr>
      <w:docPartBody>
        <w:p w:rsidR="007A6E1A" w:rsidRDefault="00A44CA5">
          <w:r w:rsidRPr="00EA7A4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CA5"/>
    <w:rsid w:val="007A6E1A"/>
    <w:rsid w:val="00A4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CA5"/>
    <w:rPr>
      <w:color w:val="808080"/>
    </w:rPr>
  </w:style>
  <w:style w:type="paragraph" w:customStyle="1" w:styleId="240B96674A234CEF93C62A7DDCF21EE3">
    <w:name w:val="240B96674A234CEF93C62A7DDCF21EE3"/>
    <w:rsid w:val="00A44CA5"/>
  </w:style>
  <w:style w:type="paragraph" w:customStyle="1" w:styleId="B7144680784A4B5C887857C54EB33B70">
    <w:name w:val="B7144680784A4B5C887857C54EB33B70"/>
    <w:rsid w:val="00A44C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Nicole</dc:creator>
  <cp:lastModifiedBy>Kristen Potter</cp:lastModifiedBy>
  <cp:revision>2</cp:revision>
  <cp:lastPrinted>2022-04-21T14:28:00Z</cp:lastPrinted>
  <dcterms:created xsi:type="dcterms:W3CDTF">2023-02-15T14:45:00Z</dcterms:created>
  <dcterms:modified xsi:type="dcterms:W3CDTF">2023-02-15T14:45:00Z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2001-08-02T00:00:00Z</vt:filetime>
  </property>
  <property fmtid="{D5CDD505-2E9C-101B-9397-08002B2CF9AE}" pid="3" name="LastSaved">
    <vt:filetime>2012-12-03T00:00:00Z</vt:filetime>
  </property>
</Properties>
</file>